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82" w:rsidRPr="00972FAA" w:rsidRDefault="00F02182" w:rsidP="00F02182">
      <w:pPr>
        <w:jc w:val="right"/>
        <w:rPr>
          <w:sz w:val="16"/>
          <w:szCs w:val="16"/>
        </w:rPr>
      </w:pPr>
    </w:p>
    <w:tbl>
      <w:tblPr>
        <w:tblW w:w="988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4392"/>
      </w:tblGrid>
      <w:tr w:rsidR="00972FAA" w:rsidRPr="00972FAA" w:rsidTr="00972FAA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2FAA" w:rsidRPr="00972FAA" w:rsidRDefault="00972FAA" w:rsidP="00972FAA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972FAA">
              <w:rPr>
                <w:bCs/>
                <w:sz w:val="26"/>
                <w:szCs w:val="26"/>
              </w:rPr>
              <w:t>СОЮЗ</w:t>
            </w:r>
          </w:p>
          <w:p w:rsidR="00972FAA" w:rsidRPr="00972FAA" w:rsidRDefault="00972FAA" w:rsidP="00972FAA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972FAA">
              <w:rPr>
                <w:bCs/>
                <w:sz w:val="26"/>
                <w:szCs w:val="26"/>
              </w:rPr>
              <w:t>«ФЕДЕРАЦИЯ ПРОФСОЮЗОВ РЕСПУБЛИКИ ТАТАРСТАН»</w:t>
            </w:r>
          </w:p>
          <w:p w:rsidR="00972FAA" w:rsidRPr="00972FAA" w:rsidRDefault="00972FAA" w:rsidP="00972FAA">
            <w:pPr>
              <w:jc w:val="center"/>
              <w:rPr>
                <w:sz w:val="18"/>
                <w:szCs w:val="18"/>
              </w:rPr>
            </w:pPr>
          </w:p>
          <w:p w:rsidR="00972FAA" w:rsidRPr="00972FAA" w:rsidRDefault="00972FAA" w:rsidP="00972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FAA" w:rsidRPr="00972FAA" w:rsidRDefault="00972FAA" w:rsidP="00972FAA">
            <w:pPr>
              <w:rPr>
                <w:b/>
                <w:sz w:val="2"/>
                <w:szCs w:val="2"/>
              </w:rPr>
            </w:pPr>
            <w:r w:rsidRPr="00972FAA">
              <w:rPr>
                <w:b/>
                <w:noProof/>
                <w:sz w:val="8"/>
                <w:szCs w:val="8"/>
              </w:rPr>
              <w:drawing>
                <wp:inline distT="0" distB="0" distL="0" distR="0" wp14:anchorId="53754DBD" wp14:editId="1BC1ECB6">
                  <wp:extent cx="716280" cy="899160"/>
                  <wp:effectExtent l="0" t="0" r="762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AA" w:rsidRPr="00972FAA" w:rsidRDefault="00972FAA" w:rsidP="00972FA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72FAA">
              <w:rPr>
                <w:sz w:val="26"/>
                <w:szCs w:val="26"/>
              </w:rPr>
              <w:t>«ТАТАРСТАН РЕСПУБЛИКАСЫ</w:t>
            </w:r>
          </w:p>
          <w:p w:rsidR="00972FAA" w:rsidRPr="00972FAA" w:rsidRDefault="00972FAA" w:rsidP="00972FA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72FAA">
              <w:rPr>
                <w:sz w:val="26"/>
                <w:szCs w:val="26"/>
              </w:rPr>
              <w:t>ПРОФСОЮЗЛАРЫ ФЕДЕРАЦИЯСЕ»</w:t>
            </w:r>
          </w:p>
          <w:p w:rsidR="00972FAA" w:rsidRPr="00972FAA" w:rsidRDefault="00972FAA" w:rsidP="00972FA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72FAA">
              <w:rPr>
                <w:sz w:val="26"/>
                <w:szCs w:val="26"/>
              </w:rPr>
              <w:t>БЕРЛЕГЕ</w:t>
            </w:r>
          </w:p>
          <w:p w:rsidR="00972FAA" w:rsidRPr="00972FAA" w:rsidRDefault="00972FAA" w:rsidP="00972FAA">
            <w:pPr>
              <w:jc w:val="center"/>
              <w:rPr>
                <w:sz w:val="18"/>
                <w:szCs w:val="18"/>
              </w:rPr>
            </w:pPr>
          </w:p>
          <w:p w:rsidR="00972FAA" w:rsidRPr="00972FAA" w:rsidRDefault="00972FAA" w:rsidP="00972FAA">
            <w:pPr>
              <w:jc w:val="center"/>
              <w:rPr>
                <w:b/>
                <w:sz w:val="20"/>
              </w:rPr>
            </w:pPr>
          </w:p>
        </w:tc>
      </w:tr>
      <w:tr w:rsidR="00972FAA" w:rsidRPr="00972FAA" w:rsidTr="00972FAA">
        <w:trPr>
          <w:trHeight w:val="510"/>
        </w:trPr>
        <w:tc>
          <w:tcPr>
            <w:tcW w:w="436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72FAA" w:rsidRPr="00972FAA" w:rsidRDefault="00972FAA" w:rsidP="00972FAA">
            <w:pPr>
              <w:jc w:val="center"/>
              <w:rPr>
                <w:bCs/>
                <w:szCs w:val="28"/>
                <w:lang w:val="en-US"/>
              </w:rPr>
            </w:pPr>
            <w:r w:rsidRPr="00972FAA">
              <w:rPr>
                <w:bCs/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2FAA" w:rsidRPr="00972FAA" w:rsidRDefault="00972FAA" w:rsidP="00972FAA">
            <w:pPr>
              <w:spacing w:line="600" w:lineRule="exact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72FAA" w:rsidRPr="00972FAA" w:rsidRDefault="00972FAA" w:rsidP="00972FAA">
            <w:pPr>
              <w:jc w:val="center"/>
              <w:rPr>
                <w:bCs/>
                <w:szCs w:val="28"/>
                <w:lang w:val="en-US"/>
              </w:rPr>
            </w:pPr>
            <w:r w:rsidRPr="00972FAA">
              <w:rPr>
                <w:bCs/>
                <w:szCs w:val="28"/>
              </w:rPr>
              <w:t>ПРЕЗИДИУМЫ</w:t>
            </w:r>
          </w:p>
        </w:tc>
      </w:tr>
      <w:tr w:rsidR="00972FAA" w:rsidRPr="00972FAA" w:rsidTr="00972FAA">
        <w:trPr>
          <w:trHeight w:val="904"/>
        </w:trPr>
        <w:tc>
          <w:tcPr>
            <w:tcW w:w="4361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2FAA" w:rsidRPr="00972FAA" w:rsidRDefault="00972FAA" w:rsidP="00972FAA">
            <w:pPr>
              <w:spacing w:line="600" w:lineRule="exact"/>
              <w:jc w:val="center"/>
              <w:rPr>
                <w:b/>
                <w:bCs/>
                <w:szCs w:val="28"/>
                <w:lang w:val="en-US"/>
              </w:rPr>
            </w:pPr>
            <w:r w:rsidRPr="00972FAA">
              <w:rPr>
                <w:b/>
                <w:bCs/>
                <w:szCs w:val="28"/>
              </w:rPr>
              <w:t>ПОСТАНОВЛЕНИЕ</w:t>
            </w:r>
          </w:p>
          <w:p w:rsidR="00972FAA" w:rsidRPr="00972FAA" w:rsidRDefault="00972FAA" w:rsidP="00972FAA">
            <w:pPr>
              <w:spacing w:line="400" w:lineRule="exact"/>
              <w:jc w:val="center"/>
              <w:rPr>
                <w:b/>
                <w:bCs/>
                <w:szCs w:val="28"/>
              </w:rPr>
            </w:pPr>
            <w:r w:rsidRPr="00972FAA">
              <w:rPr>
                <w:b/>
                <w:bCs/>
                <w:szCs w:val="28"/>
              </w:rPr>
              <w:t>от ________________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AA" w:rsidRPr="00972FAA" w:rsidRDefault="00972FAA" w:rsidP="00972FAA">
            <w:pPr>
              <w:rPr>
                <w:b/>
                <w:noProof/>
                <w:sz w:val="8"/>
                <w:szCs w:val="8"/>
              </w:rPr>
            </w:pPr>
          </w:p>
          <w:p w:rsidR="00972FAA" w:rsidRPr="00972FAA" w:rsidRDefault="00972FAA" w:rsidP="00972FAA">
            <w:pPr>
              <w:jc w:val="center"/>
              <w:rPr>
                <w:sz w:val="20"/>
              </w:rPr>
            </w:pPr>
          </w:p>
          <w:p w:rsidR="00972FAA" w:rsidRPr="00972FAA" w:rsidRDefault="00972FAA" w:rsidP="00972FAA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r w:rsidRPr="00972FAA">
              <w:rPr>
                <w:sz w:val="24"/>
                <w:szCs w:val="24"/>
              </w:rPr>
              <w:t>г. Казань</w:t>
            </w:r>
          </w:p>
        </w:tc>
        <w:tc>
          <w:tcPr>
            <w:tcW w:w="4394" w:type="dxa"/>
            <w:tcBorders>
              <w:top w:val="trip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FAA" w:rsidRPr="00972FAA" w:rsidRDefault="00972FAA" w:rsidP="00972FAA">
            <w:pPr>
              <w:spacing w:line="600" w:lineRule="exact"/>
              <w:jc w:val="center"/>
              <w:rPr>
                <w:b/>
                <w:szCs w:val="28"/>
              </w:rPr>
            </w:pPr>
            <w:r w:rsidRPr="00972FAA">
              <w:rPr>
                <w:b/>
                <w:szCs w:val="28"/>
              </w:rPr>
              <w:t>КАРАР</w:t>
            </w:r>
          </w:p>
          <w:p w:rsidR="00972FAA" w:rsidRPr="00972FAA" w:rsidRDefault="00972FAA" w:rsidP="00972FAA">
            <w:pPr>
              <w:spacing w:line="600" w:lineRule="exact"/>
              <w:jc w:val="center"/>
              <w:rPr>
                <w:b/>
                <w:szCs w:val="28"/>
              </w:rPr>
            </w:pPr>
            <w:r w:rsidRPr="00972FAA">
              <w:rPr>
                <w:b/>
                <w:szCs w:val="28"/>
              </w:rPr>
              <w:t>№ ______</w:t>
            </w:r>
          </w:p>
        </w:tc>
      </w:tr>
    </w:tbl>
    <w:p w:rsidR="00972FAA" w:rsidRPr="00972FAA" w:rsidRDefault="00972FAA" w:rsidP="00972FAA">
      <w:pPr>
        <w:rPr>
          <w:sz w:val="26"/>
          <w:szCs w:val="26"/>
        </w:rPr>
      </w:pPr>
    </w:p>
    <w:p w:rsidR="00194CA6" w:rsidRPr="00972FAA" w:rsidRDefault="00972FAA" w:rsidP="00972FAA">
      <w:pPr>
        <w:jc w:val="right"/>
        <w:rPr>
          <w:sz w:val="24"/>
          <w:szCs w:val="24"/>
        </w:rPr>
      </w:pPr>
      <w:r w:rsidRPr="00972FAA">
        <w:rPr>
          <w:sz w:val="24"/>
          <w:szCs w:val="24"/>
        </w:rPr>
        <w:t>ПРОЕКТ</w:t>
      </w:r>
    </w:p>
    <w:p w:rsidR="00972FAA" w:rsidRPr="00972FAA" w:rsidRDefault="00972FAA" w:rsidP="00194CA6">
      <w:pPr>
        <w:rPr>
          <w:b/>
          <w:iCs/>
          <w:szCs w:val="28"/>
        </w:rPr>
      </w:pPr>
    </w:p>
    <w:p w:rsidR="00194CA6" w:rsidRPr="00AC0FD4" w:rsidRDefault="00194CA6" w:rsidP="00194CA6">
      <w:pPr>
        <w:rPr>
          <w:bCs/>
          <w:szCs w:val="28"/>
        </w:rPr>
      </w:pPr>
      <w:r w:rsidRPr="00AC0FD4">
        <w:rPr>
          <w:bCs/>
          <w:szCs w:val="28"/>
        </w:rPr>
        <w:t>О проведении соревнований</w:t>
      </w:r>
    </w:p>
    <w:p w:rsidR="00194CA6" w:rsidRPr="00AC0FD4" w:rsidRDefault="00194CA6" w:rsidP="00194CA6">
      <w:pPr>
        <w:rPr>
          <w:bCs/>
          <w:szCs w:val="28"/>
        </w:rPr>
      </w:pPr>
      <w:r w:rsidRPr="00AC0FD4">
        <w:rPr>
          <w:bCs/>
          <w:szCs w:val="28"/>
        </w:rPr>
        <w:t>«П</w:t>
      </w:r>
      <w:r w:rsidR="00A96EE1">
        <w:rPr>
          <w:bCs/>
          <w:szCs w:val="28"/>
        </w:rPr>
        <w:t>рофсоюзная молодежная лыжня</w:t>
      </w:r>
      <w:r w:rsidRPr="00AC0FD4">
        <w:rPr>
          <w:bCs/>
          <w:szCs w:val="28"/>
        </w:rPr>
        <w:t>»</w:t>
      </w:r>
    </w:p>
    <w:p w:rsidR="00194CA6" w:rsidRPr="00AC0FD4" w:rsidRDefault="00194CA6" w:rsidP="00194CA6">
      <w:pPr>
        <w:rPr>
          <w:bCs/>
          <w:szCs w:val="28"/>
        </w:rPr>
      </w:pPr>
      <w:r w:rsidRPr="00AC0FD4">
        <w:rPr>
          <w:bCs/>
          <w:szCs w:val="28"/>
        </w:rPr>
        <w:t>среди работающей и учащейся молодежи</w:t>
      </w:r>
    </w:p>
    <w:p w:rsidR="00AC0FD4" w:rsidRPr="00AC0FD4" w:rsidRDefault="00C80A0E" w:rsidP="00C80A0E">
      <w:pPr>
        <w:rPr>
          <w:bCs/>
          <w:szCs w:val="28"/>
        </w:rPr>
      </w:pPr>
      <w:r w:rsidRPr="00AC0FD4">
        <w:rPr>
          <w:bCs/>
          <w:szCs w:val="28"/>
        </w:rPr>
        <w:t>Республики Татарстан</w:t>
      </w:r>
      <w:r w:rsidR="00AC0FD4" w:rsidRPr="00AC0FD4">
        <w:rPr>
          <w:bCs/>
          <w:szCs w:val="28"/>
        </w:rPr>
        <w:t xml:space="preserve">, посвященных 115-летию </w:t>
      </w:r>
    </w:p>
    <w:p w:rsidR="00AC0FD4" w:rsidRPr="00AC0FD4" w:rsidRDefault="00AC0FD4" w:rsidP="00C80A0E">
      <w:pPr>
        <w:rPr>
          <w:bCs/>
          <w:szCs w:val="28"/>
        </w:rPr>
      </w:pPr>
      <w:r w:rsidRPr="00AC0FD4">
        <w:rPr>
          <w:bCs/>
          <w:szCs w:val="28"/>
        </w:rPr>
        <w:t>профсоюзн</w:t>
      </w:r>
      <w:r w:rsidR="00D25DE1">
        <w:rPr>
          <w:bCs/>
          <w:szCs w:val="28"/>
        </w:rPr>
        <w:t>ого</w:t>
      </w:r>
      <w:r w:rsidRPr="00AC0FD4">
        <w:rPr>
          <w:bCs/>
          <w:szCs w:val="28"/>
        </w:rPr>
        <w:t xml:space="preserve"> движени</w:t>
      </w:r>
      <w:r w:rsidR="00D25DE1">
        <w:rPr>
          <w:bCs/>
          <w:szCs w:val="28"/>
        </w:rPr>
        <w:t>я</w:t>
      </w:r>
      <w:r w:rsidRPr="00AC0FD4">
        <w:rPr>
          <w:bCs/>
          <w:szCs w:val="28"/>
        </w:rPr>
        <w:t xml:space="preserve"> России и Татарстана, </w:t>
      </w:r>
    </w:p>
    <w:p w:rsidR="00C80A0E" w:rsidRPr="00AC0FD4" w:rsidRDefault="00AC0FD4" w:rsidP="00C80A0E">
      <w:pPr>
        <w:rPr>
          <w:bCs/>
          <w:szCs w:val="28"/>
        </w:rPr>
      </w:pPr>
      <w:r w:rsidRPr="00AC0FD4">
        <w:rPr>
          <w:bCs/>
          <w:szCs w:val="28"/>
        </w:rPr>
        <w:t xml:space="preserve">100-летию </w:t>
      </w:r>
      <w:r w:rsidRPr="00AC0FD4">
        <w:rPr>
          <w:bCs/>
          <w:szCs w:val="28"/>
          <w:shd w:val="clear" w:color="auto" w:fill="FFFFFF"/>
        </w:rPr>
        <w:t>образования Татарской АССР</w:t>
      </w:r>
    </w:p>
    <w:p w:rsidR="00C80A0E" w:rsidRPr="00E9449F" w:rsidRDefault="00C80A0E" w:rsidP="00C80A0E">
      <w:pPr>
        <w:pStyle w:val="a8"/>
        <w:ind w:firstLine="708"/>
        <w:rPr>
          <w:b/>
          <w:szCs w:val="28"/>
        </w:rPr>
      </w:pPr>
    </w:p>
    <w:p w:rsidR="00C80A0E" w:rsidRDefault="00C80A0E" w:rsidP="00C80A0E">
      <w:pPr>
        <w:ind w:firstLine="708"/>
        <w:jc w:val="both"/>
        <w:rPr>
          <w:bCs/>
          <w:szCs w:val="28"/>
        </w:rPr>
      </w:pPr>
      <w:r w:rsidRPr="006D2711">
        <w:rPr>
          <w:bCs/>
          <w:szCs w:val="28"/>
        </w:rPr>
        <w:t xml:space="preserve">Президиум Федерации профсоюзов Республики Татарстан </w:t>
      </w:r>
      <w:r w:rsidR="00972FAA" w:rsidRPr="006D2711">
        <w:rPr>
          <w:bCs/>
          <w:szCs w:val="28"/>
        </w:rPr>
        <w:t xml:space="preserve">ПОСТАНОВЛЯЕТ: </w:t>
      </w:r>
    </w:p>
    <w:p w:rsidR="00972FAA" w:rsidRPr="006D2711" w:rsidRDefault="00972FAA" w:rsidP="00C80A0E">
      <w:pPr>
        <w:ind w:firstLine="708"/>
        <w:jc w:val="both"/>
        <w:rPr>
          <w:bCs/>
          <w:szCs w:val="28"/>
        </w:rPr>
      </w:pPr>
    </w:p>
    <w:p w:rsidR="00D25A29" w:rsidRPr="00D25A29" w:rsidRDefault="00D25A29" w:rsidP="00A96EE1">
      <w:pPr>
        <w:ind w:firstLine="708"/>
        <w:jc w:val="both"/>
        <w:rPr>
          <w:b/>
          <w:szCs w:val="28"/>
        </w:rPr>
      </w:pPr>
      <w:r w:rsidRPr="00D25A29">
        <w:rPr>
          <w:szCs w:val="28"/>
        </w:rPr>
        <w:t>1.</w:t>
      </w:r>
      <w:r>
        <w:rPr>
          <w:b/>
          <w:szCs w:val="28"/>
        </w:rPr>
        <w:t xml:space="preserve"> </w:t>
      </w:r>
      <w:r w:rsidRPr="00D25A29">
        <w:rPr>
          <w:szCs w:val="28"/>
        </w:rPr>
        <w:t>Провести</w:t>
      </w:r>
      <w:r w:rsidRPr="00D25A29">
        <w:rPr>
          <w:b/>
          <w:szCs w:val="28"/>
        </w:rPr>
        <w:t xml:space="preserve"> </w:t>
      </w:r>
      <w:r w:rsidRPr="00D25A29">
        <w:rPr>
          <w:bCs/>
          <w:szCs w:val="28"/>
        </w:rPr>
        <w:t>соревнования «Профсоюзная молодежная лыжня» среди работающей и учащейся молодежи Республики Татарстан</w:t>
      </w:r>
      <w:r w:rsidR="006F7A16">
        <w:rPr>
          <w:bCs/>
          <w:szCs w:val="28"/>
        </w:rPr>
        <w:t xml:space="preserve">, </w:t>
      </w:r>
      <w:r w:rsidR="006F7A16" w:rsidRPr="006F7A16">
        <w:rPr>
          <w:bCs/>
          <w:szCs w:val="28"/>
        </w:rPr>
        <w:t>посвященн</w:t>
      </w:r>
      <w:r w:rsidR="00D25DE1">
        <w:rPr>
          <w:bCs/>
          <w:szCs w:val="28"/>
        </w:rPr>
        <w:t>ы</w:t>
      </w:r>
      <w:r w:rsidR="00A96EE1">
        <w:rPr>
          <w:bCs/>
          <w:szCs w:val="28"/>
        </w:rPr>
        <w:t>е</w:t>
      </w:r>
      <w:r w:rsidR="006F7A16" w:rsidRPr="006F7A16">
        <w:rPr>
          <w:bCs/>
          <w:szCs w:val="28"/>
        </w:rPr>
        <w:t xml:space="preserve"> 115-летию профсоюзно</w:t>
      </w:r>
      <w:r w:rsidR="00D25DE1">
        <w:rPr>
          <w:bCs/>
          <w:szCs w:val="28"/>
        </w:rPr>
        <w:t>го</w:t>
      </w:r>
      <w:r w:rsidR="006F7A16" w:rsidRPr="006F7A16">
        <w:rPr>
          <w:bCs/>
          <w:szCs w:val="28"/>
        </w:rPr>
        <w:t xml:space="preserve"> движени</w:t>
      </w:r>
      <w:r w:rsidR="00D25DE1">
        <w:rPr>
          <w:bCs/>
          <w:szCs w:val="28"/>
        </w:rPr>
        <w:t>я</w:t>
      </w:r>
      <w:r w:rsidR="006F7A16" w:rsidRPr="006F7A16">
        <w:rPr>
          <w:bCs/>
          <w:szCs w:val="28"/>
        </w:rPr>
        <w:t xml:space="preserve"> России и Татарстана, 100-летию </w:t>
      </w:r>
      <w:r w:rsidR="006F7A16" w:rsidRPr="006F7A16">
        <w:rPr>
          <w:bCs/>
          <w:szCs w:val="28"/>
          <w:shd w:val="clear" w:color="auto" w:fill="FFFFFF"/>
        </w:rPr>
        <w:t>образования Татарской АССР</w:t>
      </w:r>
      <w:r w:rsidR="006F7A16">
        <w:rPr>
          <w:b/>
          <w:szCs w:val="28"/>
          <w:shd w:val="clear" w:color="auto" w:fill="FFFFFF"/>
        </w:rPr>
        <w:t xml:space="preserve"> </w:t>
      </w:r>
      <w:r>
        <w:rPr>
          <w:bCs/>
          <w:szCs w:val="28"/>
        </w:rPr>
        <w:t>в феврале 20</w:t>
      </w:r>
      <w:r w:rsidR="006E2D72">
        <w:rPr>
          <w:bCs/>
          <w:szCs w:val="28"/>
        </w:rPr>
        <w:t>20</w:t>
      </w:r>
      <w:r>
        <w:rPr>
          <w:bCs/>
          <w:szCs w:val="28"/>
        </w:rPr>
        <w:t xml:space="preserve"> года.</w:t>
      </w:r>
    </w:p>
    <w:p w:rsidR="006F7A16" w:rsidRPr="00D25A29" w:rsidRDefault="00D25A29" w:rsidP="00A96EE1">
      <w:pPr>
        <w:ind w:firstLine="708"/>
        <w:jc w:val="both"/>
        <w:rPr>
          <w:b/>
          <w:szCs w:val="28"/>
        </w:rPr>
      </w:pPr>
      <w:r>
        <w:rPr>
          <w:szCs w:val="28"/>
        </w:rPr>
        <w:t>2.</w:t>
      </w:r>
      <w:r w:rsidR="00C80A0E" w:rsidRPr="00B15F95">
        <w:rPr>
          <w:szCs w:val="28"/>
        </w:rPr>
        <w:t xml:space="preserve">Утвердить положение о </w:t>
      </w:r>
      <w:r w:rsidR="00C80A0E" w:rsidRPr="00B15F95">
        <w:rPr>
          <w:bCs/>
          <w:szCs w:val="28"/>
        </w:rPr>
        <w:t>проведении соревнований «Профсоюзная молодежная лыжня» среди работающей и учащейся молодежи Республики Татарстан</w:t>
      </w:r>
      <w:r w:rsidR="006F7A16">
        <w:rPr>
          <w:bCs/>
          <w:szCs w:val="28"/>
        </w:rPr>
        <w:t xml:space="preserve">, </w:t>
      </w:r>
      <w:r w:rsidR="006F7A16" w:rsidRPr="006F7A16">
        <w:rPr>
          <w:bCs/>
          <w:szCs w:val="28"/>
        </w:rPr>
        <w:t xml:space="preserve">посвященных 115-летию профсоюзному движению России и Татарстана, 100-летию </w:t>
      </w:r>
      <w:r w:rsidR="006F7A16" w:rsidRPr="006F7A16">
        <w:rPr>
          <w:bCs/>
          <w:szCs w:val="28"/>
          <w:shd w:val="clear" w:color="auto" w:fill="FFFFFF"/>
        </w:rPr>
        <w:t>образования Татарской АССР</w:t>
      </w:r>
      <w:r w:rsidR="006F7A16">
        <w:rPr>
          <w:bCs/>
          <w:szCs w:val="28"/>
        </w:rPr>
        <w:t>.</w:t>
      </w:r>
    </w:p>
    <w:p w:rsidR="006F7A16" w:rsidRPr="00D25A29" w:rsidRDefault="00D25A29" w:rsidP="00A96EE1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3. </w:t>
      </w:r>
      <w:r w:rsidRPr="00443898">
        <w:rPr>
          <w:szCs w:val="28"/>
        </w:rPr>
        <w:t xml:space="preserve">Утвердить состав </w:t>
      </w:r>
      <w:r w:rsidR="00443898" w:rsidRPr="00443898">
        <w:rPr>
          <w:szCs w:val="28"/>
        </w:rPr>
        <w:t>Орг</w:t>
      </w:r>
      <w:r w:rsidR="00C95F5B">
        <w:rPr>
          <w:szCs w:val="28"/>
        </w:rPr>
        <w:t>анизационн</w:t>
      </w:r>
      <w:r w:rsidR="00A96EE1">
        <w:rPr>
          <w:szCs w:val="28"/>
        </w:rPr>
        <w:t>ого</w:t>
      </w:r>
      <w:r w:rsidR="00C95F5B">
        <w:rPr>
          <w:szCs w:val="28"/>
        </w:rPr>
        <w:t xml:space="preserve"> </w:t>
      </w:r>
      <w:r w:rsidR="00443898" w:rsidRPr="00443898">
        <w:rPr>
          <w:szCs w:val="28"/>
        </w:rPr>
        <w:t>комитет</w:t>
      </w:r>
      <w:r w:rsidR="00A96EE1">
        <w:rPr>
          <w:szCs w:val="28"/>
        </w:rPr>
        <w:t>а</w:t>
      </w:r>
      <w:r w:rsidR="00443898" w:rsidRPr="00443898">
        <w:rPr>
          <w:szCs w:val="28"/>
        </w:rPr>
        <w:t xml:space="preserve"> по проведению </w:t>
      </w:r>
      <w:r w:rsidR="00443898" w:rsidRPr="00443898">
        <w:rPr>
          <w:bCs/>
          <w:szCs w:val="28"/>
        </w:rPr>
        <w:t>соревнований «Профсоюзная молодежная лыжня</w:t>
      </w:r>
      <w:r w:rsidR="00443898" w:rsidRPr="00B962A3">
        <w:rPr>
          <w:bCs/>
          <w:szCs w:val="28"/>
        </w:rPr>
        <w:t>»</w:t>
      </w:r>
      <w:r w:rsidR="00443898" w:rsidRPr="00443898">
        <w:rPr>
          <w:bCs/>
          <w:szCs w:val="28"/>
        </w:rPr>
        <w:t xml:space="preserve"> среди работающей и учащейся молодежи Республики Татарстан</w:t>
      </w:r>
      <w:r w:rsidR="006F7A16">
        <w:rPr>
          <w:bCs/>
          <w:szCs w:val="28"/>
        </w:rPr>
        <w:t xml:space="preserve">, </w:t>
      </w:r>
      <w:r w:rsidR="006F7A16" w:rsidRPr="006F7A16">
        <w:rPr>
          <w:bCs/>
          <w:szCs w:val="28"/>
        </w:rPr>
        <w:t xml:space="preserve">посвященных 115-летию профсоюзному движению России и Татарстана, 100-летию </w:t>
      </w:r>
      <w:r w:rsidR="006F7A16" w:rsidRPr="006F7A16">
        <w:rPr>
          <w:bCs/>
          <w:szCs w:val="28"/>
          <w:shd w:val="clear" w:color="auto" w:fill="FFFFFF"/>
        </w:rPr>
        <w:t>образования Татарской АССР</w:t>
      </w:r>
      <w:r w:rsidR="006F7A16">
        <w:rPr>
          <w:bCs/>
          <w:szCs w:val="28"/>
        </w:rPr>
        <w:t>.</w:t>
      </w:r>
    </w:p>
    <w:p w:rsidR="00C80A0E" w:rsidRPr="00B15F95" w:rsidRDefault="00443898" w:rsidP="00A96EE1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C80A0E" w:rsidRPr="00B15F95">
        <w:rPr>
          <w:szCs w:val="28"/>
        </w:rPr>
        <w:t>Контроль за выполнением постановления возложить на заместителя Председателя Федерации профсоюзов Республики Татарстан Гафарова</w:t>
      </w:r>
      <w:r w:rsidR="00972FAA" w:rsidRPr="00972FAA">
        <w:rPr>
          <w:szCs w:val="28"/>
        </w:rPr>
        <w:t xml:space="preserve"> </w:t>
      </w:r>
      <w:r w:rsidR="00972FAA" w:rsidRPr="00B15F95">
        <w:rPr>
          <w:szCs w:val="28"/>
        </w:rPr>
        <w:t>М.Р.</w:t>
      </w:r>
    </w:p>
    <w:p w:rsidR="00C80A0E" w:rsidRPr="00E9449F" w:rsidRDefault="00C80A0E" w:rsidP="00C80A0E">
      <w:pPr>
        <w:pStyle w:val="a8"/>
        <w:ind w:firstLine="708"/>
        <w:rPr>
          <w:szCs w:val="28"/>
        </w:rPr>
      </w:pPr>
    </w:p>
    <w:p w:rsidR="00C80A0E" w:rsidRPr="00E9449F" w:rsidRDefault="00C80A0E" w:rsidP="00C80A0E">
      <w:pPr>
        <w:pStyle w:val="a8"/>
        <w:rPr>
          <w:szCs w:val="28"/>
        </w:rPr>
      </w:pPr>
    </w:p>
    <w:p w:rsidR="00C80A0E" w:rsidRPr="00194CA6" w:rsidRDefault="00C80A0E" w:rsidP="00C80A0E">
      <w:pPr>
        <w:pStyle w:val="a8"/>
        <w:spacing w:after="0"/>
        <w:ind w:left="0"/>
        <w:rPr>
          <w:szCs w:val="28"/>
        </w:rPr>
      </w:pPr>
      <w:r w:rsidRPr="00194CA6">
        <w:rPr>
          <w:szCs w:val="28"/>
        </w:rPr>
        <w:t>Председатель</w:t>
      </w:r>
      <w:r>
        <w:rPr>
          <w:szCs w:val="28"/>
        </w:rPr>
        <w:t>ствующий</w:t>
      </w:r>
      <w:r w:rsidRPr="00194CA6">
        <w:rPr>
          <w:szCs w:val="28"/>
        </w:rPr>
        <w:tab/>
      </w:r>
      <w:r w:rsidRPr="00194CA6">
        <w:rPr>
          <w:szCs w:val="28"/>
        </w:rPr>
        <w:tab/>
        <w:t xml:space="preserve">              </w:t>
      </w:r>
      <w:r w:rsidRPr="00974EC7">
        <w:rPr>
          <w:szCs w:val="28"/>
        </w:rPr>
        <w:t xml:space="preserve">            </w:t>
      </w:r>
      <w:r>
        <w:rPr>
          <w:szCs w:val="28"/>
        </w:rPr>
        <w:t xml:space="preserve">                    </w:t>
      </w:r>
      <w:r w:rsidR="00000D29">
        <w:rPr>
          <w:szCs w:val="28"/>
        </w:rPr>
        <w:t>Е.И. Кузьмиче</w:t>
      </w:r>
      <w:r w:rsidRPr="00194CA6">
        <w:rPr>
          <w:szCs w:val="28"/>
        </w:rPr>
        <w:t>ва</w:t>
      </w:r>
    </w:p>
    <w:p w:rsidR="00C80A0E" w:rsidRDefault="00C80A0E" w:rsidP="00C80A0E">
      <w:pPr>
        <w:pStyle w:val="a8"/>
        <w:spacing w:after="0"/>
        <w:ind w:left="0"/>
        <w:rPr>
          <w:szCs w:val="28"/>
        </w:rPr>
      </w:pPr>
    </w:p>
    <w:p w:rsidR="00972FAA" w:rsidRPr="00194CA6" w:rsidRDefault="00972FAA" w:rsidP="00C80A0E">
      <w:pPr>
        <w:pStyle w:val="a8"/>
        <w:spacing w:after="0"/>
        <w:ind w:left="0"/>
        <w:rPr>
          <w:szCs w:val="28"/>
        </w:rPr>
      </w:pPr>
    </w:p>
    <w:p w:rsidR="00000D29" w:rsidRPr="00D663AC" w:rsidRDefault="00000D29" w:rsidP="00000D29">
      <w:pPr>
        <w:snapToGrid w:val="0"/>
        <w:ind w:left="6237" w:hanging="141"/>
        <w:rPr>
          <w:szCs w:val="28"/>
        </w:rPr>
      </w:pPr>
      <w:r w:rsidRPr="00D663AC">
        <w:rPr>
          <w:szCs w:val="28"/>
        </w:rPr>
        <w:lastRenderedPageBreak/>
        <w:t>«УТВЕРЖДАЮ»</w:t>
      </w:r>
    </w:p>
    <w:p w:rsidR="00000D29" w:rsidRPr="00D663AC" w:rsidRDefault="00000D29" w:rsidP="00000D29">
      <w:pPr>
        <w:ind w:left="6237" w:hanging="141"/>
        <w:rPr>
          <w:szCs w:val="28"/>
        </w:rPr>
      </w:pPr>
      <w:r w:rsidRPr="00D663AC">
        <w:rPr>
          <w:szCs w:val="28"/>
        </w:rPr>
        <w:t xml:space="preserve">Председатель </w:t>
      </w:r>
    </w:p>
    <w:p w:rsidR="00000D29" w:rsidRPr="00D663AC" w:rsidRDefault="00000D29" w:rsidP="00000D29">
      <w:pPr>
        <w:ind w:left="6237" w:hanging="141"/>
        <w:rPr>
          <w:szCs w:val="28"/>
        </w:rPr>
      </w:pPr>
      <w:r w:rsidRPr="00D663AC">
        <w:rPr>
          <w:szCs w:val="28"/>
        </w:rPr>
        <w:t xml:space="preserve">Федерации профсоюзов </w:t>
      </w:r>
    </w:p>
    <w:p w:rsidR="00000D29" w:rsidRPr="00D663AC" w:rsidRDefault="00000D29" w:rsidP="00000D29">
      <w:pPr>
        <w:ind w:left="6237" w:hanging="141"/>
        <w:rPr>
          <w:szCs w:val="28"/>
        </w:rPr>
      </w:pPr>
      <w:r w:rsidRPr="00D663AC">
        <w:rPr>
          <w:szCs w:val="28"/>
        </w:rPr>
        <w:t>Республики Татарстан</w:t>
      </w:r>
    </w:p>
    <w:p w:rsidR="00000D29" w:rsidRPr="00D663AC" w:rsidRDefault="00000D29" w:rsidP="00000D29">
      <w:pPr>
        <w:ind w:left="6237" w:hanging="141"/>
        <w:rPr>
          <w:szCs w:val="28"/>
        </w:rPr>
      </w:pPr>
      <w:r w:rsidRPr="00D663AC">
        <w:rPr>
          <w:szCs w:val="28"/>
        </w:rPr>
        <w:t>______</w:t>
      </w:r>
      <w:r>
        <w:rPr>
          <w:szCs w:val="28"/>
        </w:rPr>
        <w:t>Е.И. Кузьмиче</w:t>
      </w:r>
      <w:r w:rsidRPr="00D663AC">
        <w:rPr>
          <w:szCs w:val="28"/>
        </w:rPr>
        <w:t>ва</w:t>
      </w:r>
    </w:p>
    <w:p w:rsidR="00000D29" w:rsidRPr="00D663AC" w:rsidRDefault="00000D29" w:rsidP="00000D29">
      <w:pPr>
        <w:ind w:left="6237" w:hanging="141"/>
        <w:rPr>
          <w:szCs w:val="28"/>
        </w:rPr>
      </w:pPr>
      <w:r w:rsidRPr="00D663AC">
        <w:rPr>
          <w:szCs w:val="28"/>
        </w:rPr>
        <w:t>«___</w:t>
      </w:r>
      <w:proofErr w:type="gramStart"/>
      <w:r w:rsidRPr="00D663AC">
        <w:rPr>
          <w:szCs w:val="28"/>
        </w:rPr>
        <w:t>_»_</w:t>
      </w:r>
      <w:proofErr w:type="gramEnd"/>
      <w:r w:rsidRPr="00D663AC">
        <w:rPr>
          <w:szCs w:val="28"/>
        </w:rPr>
        <w:t>_________ 20</w:t>
      </w:r>
      <w:r w:rsidR="006E2D72">
        <w:rPr>
          <w:szCs w:val="28"/>
        </w:rPr>
        <w:t>20</w:t>
      </w:r>
      <w:r w:rsidRPr="00D663AC">
        <w:rPr>
          <w:szCs w:val="28"/>
        </w:rPr>
        <w:t xml:space="preserve"> г.</w:t>
      </w:r>
    </w:p>
    <w:p w:rsidR="00000D29" w:rsidRPr="00D663AC" w:rsidRDefault="00000D29" w:rsidP="00000D29">
      <w:pPr>
        <w:ind w:left="6237"/>
        <w:rPr>
          <w:szCs w:val="28"/>
        </w:rPr>
      </w:pPr>
    </w:p>
    <w:p w:rsidR="00000D29" w:rsidRDefault="00000D29" w:rsidP="00000D29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szCs w:val="28"/>
        </w:rPr>
      </w:pPr>
    </w:p>
    <w:p w:rsidR="00000D29" w:rsidRPr="00D663AC" w:rsidRDefault="00000D29" w:rsidP="00000D29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szCs w:val="28"/>
        </w:rPr>
      </w:pPr>
      <w:r w:rsidRPr="00D663AC">
        <w:rPr>
          <w:szCs w:val="28"/>
        </w:rPr>
        <w:t>ПОЛОЖЕНИЕ</w:t>
      </w:r>
    </w:p>
    <w:p w:rsidR="00B962A3" w:rsidRDefault="00000D29" w:rsidP="00AC0FD4">
      <w:pPr>
        <w:jc w:val="center"/>
        <w:rPr>
          <w:b/>
          <w:bCs/>
          <w:szCs w:val="28"/>
        </w:rPr>
      </w:pPr>
      <w:r w:rsidRPr="00D663AC">
        <w:rPr>
          <w:b/>
          <w:bCs/>
          <w:szCs w:val="28"/>
        </w:rPr>
        <w:t>о проведении соревнований «Профсоюзная молодежная лыжня</w:t>
      </w:r>
      <w:r w:rsidR="00B962A3">
        <w:rPr>
          <w:b/>
          <w:bCs/>
          <w:szCs w:val="28"/>
        </w:rPr>
        <w:t>»</w:t>
      </w:r>
    </w:p>
    <w:p w:rsidR="00AC0FD4" w:rsidRPr="00AC0FD4" w:rsidRDefault="00000D29" w:rsidP="00AC0FD4">
      <w:pPr>
        <w:jc w:val="center"/>
        <w:rPr>
          <w:b/>
          <w:szCs w:val="28"/>
        </w:rPr>
      </w:pPr>
      <w:r w:rsidRPr="00D663AC">
        <w:rPr>
          <w:b/>
          <w:bCs/>
          <w:szCs w:val="28"/>
        </w:rPr>
        <w:t>среди работающей и учащейся молодежи Республики Татарстан</w:t>
      </w:r>
      <w:r w:rsidR="00AC0FD4" w:rsidRPr="00AC0FD4">
        <w:rPr>
          <w:bCs/>
          <w:szCs w:val="28"/>
        </w:rPr>
        <w:t xml:space="preserve">, </w:t>
      </w:r>
      <w:r w:rsidR="00AC0FD4" w:rsidRPr="00AC0FD4">
        <w:rPr>
          <w:b/>
          <w:szCs w:val="28"/>
        </w:rPr>
        <w:t>посвященных 115-летию профсоюзно</w:t>
      </w:r>
      <w:r w:rsidR="00A96EE1">
        <w:rPr>
          <w:b/>
          <w:szCs w:val="28"/>
        </w:rPr>
        <w:t>го</w:t>
      </w:r>
      <w:r w:rsidR="00AC0FD4" w:rsidRPr="00AC0FD4">
        <w:rPr>
          <w:b/>
          <w:szCs w:val="28"/>
        </w:rPr>
        <w:t xml:space="preserve"> движени</w:t>
      </w:r>
      <w:r w:rsidR="00A96EE1">
        <w:rPr>
          <w:b/>
          <w:szCs w:val="28"/>
        </w:rPr>
        <w:t>я</w:t>
      </w:r>
      <w:r w:rsidR="00AC0FD4" w:rsidRPr="00AC0FD4">
        <w:rPr>
          <w:b/>
          <w:szCs w:val="28"/>
        </w:rPr>
        <w:t xml:space="preserve"> России и Татарстана,</w:t>
      </w:r>
    </w:p>
    <w:p w:rsidR="00AC0FD4" w:rsidRPr="00AC0FD4" w:rsidRDefault="00AC0FD4" w:rsidP="00AC0FD4">
      <w:pPr>
        <w:jc w:val="center"/>
        <w:rPr>
          <w:b/>
          <w:szCs w:val="28"/>
        </w:rPr>
      </w:pPr>
      <w:r w:rsidRPr="00AC0FD4">
        <w:rPr>
          <w:b/>
          <w:szCs w:val="28"/>
        </w:rPr>
        <w:t xml:space="preserve">100-летию </w:t>
      </w:r>
      <w:r w:rsidRPr="00AC0FD4">
        <w:rPr>
          <w:b/>
          <w:szCs w:val="28"/>
          <w:shd w:val="clear" w:color="auto" w:fill="FFFFFF"/>
        </w:rPr>
        <w:t>образования Татарской АССР</w:t>
      </w:r>
    </w:p>
    <w:p w:rsidR="00000D29" w:rsidRPr="00AC0FD4" w:rsidRDefault="00000D29" w:rsidP="00AC0FD4">
      <w:pPr>
        <w:jc w:val="center"/>
        <w:rPr>
          <w:b/>
          <w:szCs w:val="28"/>
        </w:rPr>
      </w:pPr>
    </w:p>
    <w:p w:rsidR="00000D29" w:rsidRPr="00D663AC" w:rsidRDefault="00000D29" w:rsidP="00000D29">
      <w:pPr>
        <w:jc w:val="center"/>
        <w:rPr>
          <w:b/>
          <w:bCs/>
          <w:szCs w:val="28"/>
        </w:rPr>
      </w:pPr>
    </w:p>
    <w:p w:rsidR="00000D29" w:rsidRPr="00D663AC" w:rsidRDefault="00000D29" w:rsidP="00000D29">
      <w:pPr>
        <w:numPr>
          <w:ilvl w:val="0"/>
          <w:numId w:val="6"/>
        </w:numPr>
        <w:tabs>
          <w:tab w:val="left" w:pos="927"/>
        </w:tabs>
        <w:jc w:val="center"/>
        <w:rPr>
          <w:b/>
          <w:bCs/>
          <w:szCs w:val="28"/>
          <w:u w:val="single"/>
        </w:rPr>
      </w:pPr>
      <w:r w:rsidRPr="00D663AC">
        <w:rPr>
          <w:b/>
          <w:bCs/>
          <w:szCs w:val="28"/>
          <w:u w:val="single"/>
        </w:rPr>
        <w:t>ЦЕЛИ И ЗАДАЧИ</w:t>
      </w:r>
    </w:p>
    <w:p w:rsidR="00000D29" w:rsidRPr="00D663AC" w:rsidRDefault="00000D29" w:rsidP="00000D29">
      <w:pPr>
        <w:ind w:left="567"/>
        <w:rPr>
          <w:szCs w:val="28"/>
        </w:rPr>
      </w:pPr>
    </w:p>
    <w:p w:rsidR="00000D29" w:rsidRPr="00D663AC" w:rsidRDefault="00000D29" w:rsidP="00000D29">
      <w:pPr>
        <w:ind w:left="567"/>
        <w:jc w:val="both"/>
        <w:rPr>
          <w:szCs w:val="28"/>
        </w:rPr>
      </w:pPr>
      <w:r w:rsidRPr="00D663AC">
        <w:rPr>
          <w:szCs w:val="28"/>
        </w:rPr>
        <w:t>Соревнования проводятся в целях:</w:t>
      </w:r>
    </w:p>
    <w:p w:rsidR="00000D29" w:rsidRPr="00D663AC" w:rsidRDefault="00000D29" w:rsidP="00000D29">
      <w:pPr>
        <w:numPr>
          <w:ilvl w:val="0"/>
          <w:numId w:val="5"/>
        </w:numPr>
        <w:tabs>
          <w:tab w:val="left" w:pos="1287"/>
        </w:tabs>
        <w:jc w:val="both"/>
        <w:rPr>
          <w:szCs w:val="28"/>
        </w:rPr>
      </w:pPr>
      <w:r w:rsidRPr="00D663AC">
        <w:rPr>
          <w:szCs w:val="28"/>
        </w:rPr>
        <w:t>привлечения молодежи к регулярным занятиям физической культурой и спортом;</w:t>
      </w:r>
    </w:p>
    <w:p w:rsidR="00000D29" w:rsidRPr="00D663AC" w:rsidRDefault="000E2E80" w:rsidP="00000D29">
      <w:pPr>
        <w:numPr>
          <w:ilvl w:val="0"/>
          <w:numId w:val="5"/>
        </w:numPr>
        <w:tabs>
          <w:tab w:val="left" w:pos="1287"/>
        </w:tabs>
        <w:jc w:val="both"/>
        <w:rPr>
          <w:szCs w:val="28"/>
        </w:rPr>
      </w:pPr>
      <w:r>
        <w:rPr>
          <w:szCs w:val="28"/>
        </w:rPr>
        <w:t>пропаганды</w:t>
      </w:r>
      <w:r w:rsidR="00000D29" w:rsidRPr="00D663AC">
        <w:rPr>
          <w:szCs w:val="28"/>
        </w:rPr>
        <w:t xml:space="preserve"> здорового образа жизни средствами физической культуры и спорта;</w:t>
      </w:r>
    </w:p>
    <w:p w:rsidR="00863479" w:rsidRPr="00C95F5B" w:rsidRDefault="00863479" w:rsidP="00863479">
      <w:pPr>
        <w:numPr>
          <w:ilvl w:val="0"/>
          <w:numId w:val="5"/>
        </w:numPr>
        <w:tabs>
          <w:tab w:val="left" w:pos="1287"/>
        </w:tabs>
        <w:jc w:val="both"/>
      </w:pPr>
      <w:r w:rsidRPr="00C95F5B">
        <w:t xml:space="preserve">активизация оздоровительной и спортивно-массовой работы в организациях производственной и непроизводственной </w:t>
      </w:r>
      <w:proofErr w:type="gramStart"/>
      <w:r w:rsidRPr="00C95F5B">
        <w:t>сферы,  профессиональных</w:t>
      </w:r>
      <w:proofErr w:type="gramEnd"/>
      <w:r w:rsidRPr="00C95F5B">
        <w:t xml:space="preserve"> образовательных организациях и образовательных организациях высшего образования Республики Татарстан.</w:t>
      </w:r>
    </w:p>
    <w:p w:rsidR="00000D29" w:rsidRPr="00D663AC" w:rsidRDefault="00000D29" w:rsidP="00863479">
      <w:pPr>
        <w:ind w:left="1287"/>
        <w:jc w:val="both"/>
        <w:rPr>
          <w:szCs w:val="28"/>
        </w:rPr>
      </w:pPr>
    </w:p>
    <w:p w:rsidR="00000D29" w:rsidRPr="000F6F75" w:rsidRDefault="00000D29" w:rsidP="00000D29">
      <w:pPr>
        <w:ind w:left="927"/>
        <w:jc w:val="both"/>
        <w:rPr>
          <w:strike/>
          <w:szCs w:val="28"/>
        </w:rPr>
      </w:pPr>
    </w:p>
    <w:p w:rsidR="00000D29" w:rsidRPr="00D663AC" w:rsidRDefault="00000D29" w:rsidP="00000D29">
      <w:pPr>
        <w:numPr>
          <w:ilvl w:val="0"/>
          <w:numId w:val="6"/>
        </w:numPr>
        <w:tabs>
          <w:tab w:val="left" w:pos="927"/>
        </w:tabs>
        <w:jc w:val="center"/>
        <w:rPr>
          <w:b/>
          <w:bCs/>
          <w:szCs w:val="28"/>
          <w:u w:val="single"/>
        </w:rPr>
      </w:pPr>
      <w:r w:rsidRPr="00D663AC">
        <w:rPr>
          <w:b/>
          <w:bCs/>
          <w:szCs w:val="28"/>
          <w:u w:val="single"/>
        </w:rPr>
        <w:t>РУКОВОДСТВО ПОДГОТОВКОЙ И ПРОВЕДЕНИЕМ</w:t>
      </w:r>
      <w:r>
        <w:rPr>
          <w:b/>
          <w:bCs/>
          <w:szCs w:val="28"/>
          <w:u w:val="single"/>
        </w:rPr>
        <w:t xml:space="preserve"> СОРЕВНОВАНИЙ</w:t>
      </w:r>
    </w:p>
    <w:p w:rsidR="00000D29" w:rsidRPr="00D663AC" w:rsidRDefault="00000D29" w:rsidP="00000D29">
      <w:pPr>
        <w:pStyle w:val="2"/>
        <w:keepLines w:val="0"/>
        <w:numPr>
          <w:ilvl w:val="1"/>
          <w:numId w:val="4"/>
        </w:numPr>
        <w:tabs>
          <w:tab w:val="left" w:pos="567"/>
        </w:tabs>
        <w:spacing w:before="0"/>
        <w:ind w:left="567"/>
        <w:jc w:val="center"/>
        <w:rPr>
          <w:szCs w:val="28"/>
        </w:rPr>
      </w:pPr>
    </w:p>
    <w:p w:rsidR="00000D29" w:rsidRPr="00D663AC" w:rsidRDefault="00000D29" w:rsidP="00000D29">
      <w:pPr>
        <w:ind w:left="567"/>
        <w:jc w:val="both"/>
        <w:rPr>
          <w:b/>
          <w:bCs/>
          <w:szCs w:val="28"/>
          <w:u w:val="single"/>
        </w:rPr>
      </w:pPr>
    </w:p>
    <w:p w:rsidR="00000D29" w:rsidRPr="00683DEB" w:rsidRDefault="00000D29" w:rsidP="00000D29">
      <w:pPr>
        <w:pStyle w:val="a8"/>
        <w:spacing w:after="0"/>
        <w:ind w:left="284" w:firstLine="284"/>
        <w:jc w:val="both"/>
      </w:pPr>
      <w:r w:rsidRPr="00D663AC">
        <w:rPr>
          <w:szCs w:val="28"/>
        </w:rPr>
        <w:t xml:space="preserve">Общее руководство подготовкой и проведением </w:t>
      </w:r>
      <w:r>
        <w:rPr>
          <w:szCs w:val="28"/>
        </w:rPr>
        <w:t>«Профсоюзной молодежной лыжни</w:t>
      </w:r>
      <w:r w:rsidR="00B962A3">
        <w:rPr>
          <w:szCs w:val="28"/>
        </w:rPr>
        <w:t>»</w:t>
      </w:r>
      <w:r w:rsidRPr="00D663AC">
        <w:rPr>
          <w:szCs w:val="28"/>
        </w:rPr>
        <w:t xml:space="preserve"> осуществляется Федерацией профсоюзов Р</w:t>
      </w:r>
      <w:r>
        <w:rPr>
          <w:szCs w:val="28"/>
        </w:rPr>
        <w:t xml:space="preserve">еспублики </w:t>
      </w:r>
      <w:r w:rsidRPr="00D663AC">
        <w:rPr>
          <w:szCs w:val="28"/>
        </w:rPr>
        <w:t>Т</w:t>
      </w:r>
      <w:r>
        <w:rPr>
          <w:szCs w:val="28"/>
        </w:rPr>
        <w:t>атарстан (далее - ФПРТ)</w:t>
      </w:r>
      <w:r w:rsidRPr="009A0638">
        <w:t xml:space="preserve"> </w:t>
      </w:r>
      <w:r>
        <w:t>и Организационным комитетом соревнования</w:t>
      </w:r>
      <w:r w:rsidR="00863479">
        <w:t xml:space="preserve"> (</w:t>
      </w:r>
      <w:r w:rsidR="00C95F5B">
        <w:t>П</w:t>
      </w:r>
      <w:r w:rsidR="00863479">
        <w:t>риложение №1)</w:t>
      </w:r>
      <w:r w:rsidRPr="00683DEB">
        <w:t>.</w:t>
      </w:r>
    </w:p>
    <w:p w:rsidR="00000D29" w:rsidRDefault="00000D29" w:rsidP="00000D29">
      <w:pPr>
        <w:pStyle w:val="a8"/>
        <w:spacing w:after="0"/>
        <w:ind w:left="284" w:firstLine="284"/>
        <w:jc w:val="both"/>
        <w:rPr>
          <w:szCs w:val="28"/>
        </w:rPr>
      </w:pPr>
      <w:r w:rsidRPr="00D663AC">
        <w:rPr>
          <w:szCs w:val="28"/>
        </w:rPr>
        <w:t>Непосредственное проведение соревнований возлагается на Главную судейскую коллегию.</w:t>
      </w:r>
    </w:p>
    <w:p w:rsidR="00610CD5" w:rsidRDefault="00610CD5" w:rsidP="00000D29">
      <w:pPr>
        <w:pStyle w:val="a8"/>
        <w:spacing w:after="0"/>
        <w:ind w:left="284" w:firstLine="284"/>
        <w:jc w:val="both"/>
        <w:rPr>
          <w:szCs w:val="28"/>
        </w:rPr>
      </w:pPr>
    </w:p>
    <w:p w:rsidR="00610CD5" w:rsidRDefault="00610CD5" w:rsidP="00000D29">
      <w:pPr>
        <w:pStyle w:val="a8"/>
        <w:spacing w:after="0"/>
        <w:ind w:left="284" w:firstLine="284"/>
        <w:jc w:val="both"/>
        <w:rPr>
          <w:szCs w:val="28"/>
        </w:rPr>
      </w:pPr>
    </w:p>
    <w:p w:rsidR="00610CD5" w:rsidRDefault="00610CD5" w:rsidP="00000D29">
      <w:pPr>
        <w:pStyle w:val="a8"/>
        <w:spacing w:after="0"/>
        <w:ind w:left="284" w:firstLine="284"/>
        <w:jc w:val="both"/>
        <w:rPr>
          <w:szCs w:val="28"/>
        </w:rPr>
      </w:pPr>
    </w:p>
    <w:p w:rsidR="00610CD5" w:rsidRDefault="00610CD5" w:rsidP="00000D29">
      <w:pPr>
        <w:pStyle w:val="a8"/>
        <w:spacing w:after="0"/>
        <w:ind w:left="284" w:firstLine="284"/>
        <w:jc w:val="both"/>
        <w:rPr>
          <w:szCs w:val="28"/>
        </w:rPr>
      </w:pPr>
    </w:p>
    <w:p w:rsidR="00000D29" w:rsidRDefault="00000D29" w:rsidP="00000D29">
      <w:pPr>
        <w:pStyle w:val="a8"/>
        <w:spacing w:after="0"/>
        <w:ind w:left="284"/>
        <w:jc w:val="both"/>
        <w:rPr>
          <w:szCs w:val="28"/>
        </w:rPr>
      </w:pPr>
    </w:p>
    <w:p w:rsidR="007D51DD" w:rsidRDefault="007D51DD" w:rsidP="00000D29">
      <w:pPr>
        <w:pStyle w:val="a8"/>
        <w:spacing w:after="0"/>
        <w:ind w:left="284"/>
        <w:jc w:val="both"/>
        <w:rPr>
          <w:szCs w:val="28"/>
        </w:rPr>
      </w:pPr>
    </w:p>
    <w:p w:rsidR="00000D29" w:rsidRPr="00D663AC" w:rsidRDefault="00000D29" w:rsidP="00000D29">
      <w:pPr>
        <w:numPr>
          <w:ilvl w:val="0"/>
          <w:numId w:val="6"/>
        </w:numPr>
        <w:tabs>
          <w:tab w:val="left" w:pos="927"/>
        </w:tabs>
        <w:jc w:val="center"/>
        <w:rPr>
          <w:b/>
          <w:bCs/>
          <w:szCs w:val="28"/>
          <w:u w:val="single"/>
        </w:rPr>
      </w:pPr>
      <w:r w:rsidRPr="00D663AC">
        <w:rPr>
          <w:b/>
          <w:bCs/>
          <w:szCs w:val="28"/>
          <w:u w:val="single"/>
        </w:rPr>
        <w:lastRenderedPageBreak/>
        <w:t>СРОКИ И МЕСТО ПРОВЕДЕНИЯ</w:t>
      </w:r>
    </w:p>
    <w:p w:rsidR="00000D29" w:rsidRDefault="00000D29" w:rsidP="00000D29">
      <w:pPr>
        <w:ind w:firstLine="709"/>
        <w:jc w:val="both"/>
        <w:rPr>
          <w:szCs w:val="28"/>
        </w:rPr>
      </w:pPr>
    </w:p>
    <w:p w:rsidR="00000D29" w:rsidRDefault="00000D29" w:rsidP="00000D29">
      <w:pPr>
        <w:ind w:firstLine="709"/>
        <w:jc w:val="both"/>
        <w:rPr>
          <w:szCs w:val="28"/>
        </w:rPr>
      </w:pPr>
      <w:r w:rsidRPr="00683DEB">
        <w:rPr>
          <w:szCs w:val="28"/>
        </w:rPr>
        <w:t xml:space="preserve">Время и место проведения </w:t>
      </w:r>
      <w:r>
        <w:rPr>
          <w:szCs w:val="28"/>
        </w:rPr>
        <w:t>соревнования</w:t>
      </w:r>
      <w:r w:rsidRPr="00683DEB">
        <w:rPr>
          <w:szCs w:val="28"/>
        </w:rPr>
        <w:t xml:space="preserve"> будет </w:t>
      </w:r>
      <w:r w:rsidR="00AA6D12">
        <w:rPr>
          <w:szCs w:val="28"/>
        </w:rPr>
        <w:t>объявле</w:t>
      </w:r>
      <w:r w:rsidRPr="00683DEB">
        <w:rPr>
          <w:szCs w:val="28"/>
        </w:rPr>
        <w:t>но дополнительно</w:t>
      </w:r>
      <w:r>
        <w:rPr>
          <w:szCs w:val="28"/>
        </w:rPr>
        <w:t xml:space="preserve"> отдельным письмом</w:t>
      </w:r>
      <w:r w:rsidRPr="00683DEB">
        <w:rPr>
          <w:szCs w:val="28"/>
        </w:rPr>
        <w:t>. Ориентировочное время проведения мероприятия</w:t>
      </w:r>
      <w:r>
        <w:rPr>
          <w:szCs w:val="28"/>
        </w:rPr>
        <w:t xml:space="preserve"> -</w:t>
      </w:r>
      <w:r w:rsidRPr="00683DEB">
        <w:rPr>
          <w:szCs w:val="28"/>
        </w:rPr>
        <w:t xml:space="preserve"> </w:t>
      </w:r>
      <w:r>
        <w:rPr>
          <w:szCs w:val="28"/>
        </w:rPr>
        <w:t>февраль</w:t>
      </w:r>
      <w:r w:rsidRPr="009D1FB9">
        <w:rPr>
          <w:szCs w:val="28"/>
        </w:rPr>
        <w:t xml:space="preserve"> 20</w:t>
      </w:r>
      <w:r w:rsidR="006E2D72">
        <w:rPr>
          <w:szCs w:val="28"/>
        </w:rPr>
        <w:t>20</w:t>
      </w:r>
      <w:r w:rsidRPr="009D1FB9">
        <w:rPr>
          <w:szCs w:val="28"/>
        </w:rPr>
        <w:t xml:space="preserve"> года</w:t>
      </w:r>
      <w:r w:rsidRPr="00683DEB">
        <w:rPr>
          <w:szCs w:val="28"/>
        </w:rPr>
        <w:t>.</w:t>
      </w:r>
    </w:p>
    <w:p w:rsidR="00000D29" w:rsidRPr="00D663AC" w:rsidRDefault="00000D29" w:rsidP="00000D29">
      <w:pPr>
        <w:numPr>
          <w:ilvl w:val="0"/>
          <w:numId w:val="6"/>
        </w:numPr>
        <w:jc w:val="center"/>
        <w:rPr>
          <w:b/>
          <w:bCs/>
          <w:szCs w:val="28"/>
          <w:u w:val="single"/>
        </w:rPr>
      </w:pPr>
      <w:r w:rsidRPr="00D663AC">
        <w:rPr>
          <w:b/>
          <w:bCs/>
          <w:szCs w:val="28"/>
          <w:u w:val="single"/>
        </w:rPr>
        <w:t>УСЛОВИЯ И ПРОГРАММА СОРЕВНОВАНИЙ</w:t>
      </w:r>
    </w:p>
    <w:p w:rsidR="00000D29" w:rsidRPr="00D663AC" w:rsidRDefault="00000D29" w:rsidP="00000D29">
      <w:pPr>
        <w:ind w:left="927"/>
        <w:rPr>
          <w:b/>
          <w:bCs/>
          <w:szCs w:val="28"/>
          <w:u w:val="single"/>
        </w:rPr>
      </w:pPr>
    </w:p>
    <w:p w:rsidR="00000D29" w:rsidRPr="00D663AC" w:rsidRDefault="00000D29" w:rsidP="00B962A3">
      <w:pPr>
        <w:ind w:firstLine="709"/>
        <w:jc w:val="both"/>
        <w:rPr>
          <w:szCs w:val="28"/>
        </w:rPr>
      </w:pPr>
      <w:r w:rsidRPr="00D663AC">
        <w:rPr>
          <w:szCs w:val="28"/>
        </w:rPr>
        <w:t>В соревнованиях принимают участие команды из числа работающей молодежи предприятий и организаций</w:t>
      </w:r>
      <w:r w:rsidR="00B962A3">
        <w:rPr>
          <w:szCs w:val="28"/>
        </w:rPr>
        <w:t xml:space="preserve"> </w:t>
      </w:r>
      <w:r w:rsidR="00D4677A">
        <w:rPr>
          <w:szCs w:val="28"/>
        </w:rPr>
        <w:t xml:space="preserve">Республики Татарстан </w:t>
      </w:r>
      <w:r w:rsidR="00B962A3">
        <w:rPr>
          <w:szCs w:val="28"/>
        </w:rPr>
        <w:t>– члены профсоюза (С</w:t>
      </w:r>
      <w:r w:rsidR="00B962A3" w:rsidRPr="00683DEB">
        <w:rPr>
          <w:szCs w:val="28"/>
        </w:rPr>
        <w:t>таж работы - не менее пол</w:t>
      </w:r>
      <w:r w:rsidR="00B962A3">
        <w:rPr>
          <w:szCs w:val="28"/>
        </w:rPr>
        <w:t>у</w:t>
      </w:r>
      <w:r w:rsidR="00B962A3" w:rsidRPr="00683DEB">
        <w:rPr>
          <w:szCs w:val="28"/>
        </w:rPr>
        <w:t>года на данном предприятии</w:t>
      </w:r>
      <w:r w:rsidR="00B962A3">
        <w:rPr>
          <w:szCs w:val="28"/>
        </w:rPr>
        <w:t xml:space="preserve"> или организации. З</w:t>
      </w:r>
      <w:r w:rsidR="00B962A3" w:rsidRPr="009D1FB9">
        <w:rPr>
          <w:szCs w:val="28"/>
        </w:rPr>
        <w:t>асчитывается в стаж работа на родственных предприятиях отрасли; впервые принятые на работу после завершения обучения в учебных заведениях без предъявления треб</w:t>
      </w:r>
      <w:r w:rsidR="00B962A3">
        <w:rPr>
          <w:szCs w:val="28"/>
        </w:rPr>
        <w:t>ований к профессиональному стажу);</w:t>
      </w:r>
      <w:r w:rsidRPr="00D663AC">
        <w:rPr>
          <w:szCs w:val="28"/>
        </w:rPr>
        <w:t xml:space="preserve"> учащ</w:t>
      </w:r>
      <w:r w:rsidR="00B962A3">
        <w:rPr>
          <w:szCs w:val="28"/>
        </w:rPr>
        <w:t>ей</w:t>
      </w:r>
      <w:r w:rsidRPr="00D663AC">
        <w:rPr>
          <w:szCs w:val="28"/>
        </w:rPr>
        <w:t>ся молодеж</w:t>
      </w:r>
      <w:r w:rsidR="00A25F11">
        <w:rPr>
          <w:szCs w:val="28"/>
        </w:rPr>
        <w:t>и</w:t>
      </w:r>
      <w:r w:rsidRPr="00D663AC">
        <w:rPr>
          <w:szCs w:val="28"/>
        </w:rPr>
        <w:t xml:space="preserve"> (студенты </w:t>
      </w:r>
      <w:r w:rsidRPr="00CA75C9">
        <w:rPr>
          <w:szCs w:val="28"/>
        </w:rPr>
        <w:t>профессиональных образовательных организаций и образовательных организаций высшего образования)</w:t>
      </w:r>
      <w:r w:rsidRPr="00D663AC">
        <w:rPr>
          <w:szCs w:val="28"/>
        </w:rPr>
        <w:t xml:space="preserve"> Республики Татарстан</w:t>
      </w:r>
      <w:r>
        <w:rPr>
          <w:szCs w:val="28"/>
        </w:rPr>
        <w:t xml:space="preserve"> - члены профсоюза</w:t>
      </w:r>
      <w:r w:rsidRPr="00D663AC">
        <w:rPr>
          <w:szCs w:val="28"/>
        </w:rPr>
        <w:t>.</w:t>
      </w:r>
    </w:p>
    <w:p w:rsidR="00000D29" w:rsidRDefault="00000D29" w:rsidP="00000D29">
      <w:pPr>
        <w:ind w:firstLine="709"/>
        <w:jc w:val="both"/>
        <w:rPr>
          <w:szCs w:val="28"/>
        </w:rPr>
      </w:pPr>
      <w:r w:rsidRPr="00C95F5B">
        <w:rPr>
          <w:szCs w:val="28"/>
        </w:rPr>
        <w:t>К соревнованиям допускаются спортсмены-любители</w:t>
      </w:r>
      <w:r w:rsidR="00C95F5B" w:rsidRPr="00C95F5B">
        <w:rPr>
          <w:szCs w:val="28"/>
        </w:rPr>
        <w:t xml:space="preserve">. </w:t>
      </w:r>
      <w:r w:rsidRPr="00C95F5B">
        <w:rPr>
          <w:szCs w:val="28"/>
        </w:rPr>
        <w:t xml:space="preserve"> </w:t>
      </w:r>
      <w:r w:rsidR="00C95F5B" w:rsidRPr="00C95F5B">
        <w:rPr>
          <w:szCs w:val="28"/>
        </w:rPr>
        <w:t>В</w:t>
      </w:r>
      <w:r w:rsidR="00863479" w:rsidRPr="00C95F5B">
        <w:rPr>
          <w:szCs w:val="28"/>
        </w:rPr>
        <w:t xml:space="preserve">озраст участников: </w:t>
      </w:r>
      <w:r w:rsidRPr="00C95F5B">
        <w:rPr>
          <w:szCs w:val="28"/>
        </w:rPr>
        <w:t>работающ</w:t>
      </w:r>
      <w:r w:rsidR="00863479" w:rsidRPr="00C95F5B">
        <w:rPr>
          <w:szCs w:val="28"/>
        </w:rPr>
        <w:t>ая</w:t>
      </w:r>
      <w:r w:rsidRPr="00C95F5B">
        <w:rPr>
          <w:szCs w:val="28"/>
        </w:rPr>
        <w:t xml:space="preserve"> молодеж</w:t>
      </w:r>
      <w:r w:rsidR="00863479" w:rsidRPr="00C95F5B">
        <w:rPr>
          <w:szCs w:val="28"/>
        </w:rPr>
        <w:t xml:space="preserve">ь </w:t>
      </w:r>
      <w:r w:rsidRPr="00C95F5B">
        <w:rPr>
          <w:szCs w:val="28"/>
        </w:rPr>
        <w:t>до 35 лет (включительно)</w:t>
      </w:r>
      <w:r w:rsidR="00863479" w:rsidRPr="00C95F5B">
        <w:rPr>
          <w:szCs w:val="28"/>
        </w:rPr>
        <w:t>;</w:t>
      </w:r>
      <w:r w:rsidRPr="00C95F5B">
        <w:rPr>
          <w:szCs w:val="28"/>
        </w:rPr>
        <w:t xml:space="preserve"> учащ</w:t>
      </w:r>
      <w:r w:rsidR="00863479" w:rsidRPr="00C95F5B">
        <w:rPr>
          <w:szCs w:val="28"/>
        </w:rPr>
        <w:t>ая</w:t>
      </w:r>
      <w:r w:rsidRPr="00C95F5B">
        <w:rPr>
          <w:szCs w:val="28"/>
        </w:rPr>
        <w:t xml:space="preserve">ся </w:t>
      </w:r>
      <w:r w:rsidR="00863479" w:rsidRPr="00C95F5B">
        <w:rPr>
          <w:szCs w:val="28"/>
        </w:rPr>
        <w:t xml:space="preserve">молодежь </w:t>
      </w:r>
      <w:r w:rsidRPr="00C95F5B">
        <w:rPr>
          <w:szCs w:val="28"/>
        </w:rPr>
        <w:t>до 25 лет (включительно)</w:t>
      </w:r>
      <w:r w:rsidR="00AC0FD4">
        <w:rPr>
          <w:szCs w:val="28"/>
        </w:rPr>
        <w:t xml:space="preserve"> на момент проведения соревнования</w:t>
      </w:r>
      <w:r w:rsidRPr="00C95F5B">
        <w:rPr>
          <w:szCs w:val="28"/>
        </w:rPr>
        <w:t>.</w:t>
      </w:r>
      <w:r w:rsidRPr="00683DEB">
        <w:rPr>
          <w:szCs w:val="28"/>
        </w:rPr>
        <w:t xml:space="preserve"> </w:t>
      </w:r>
    </w:p>
    <w:p w:rsidR="00000D29" w:rsidRDefault="00000D29" w:rsidP="00000D29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соревнования: </w:t>
      </w:r>
    </w:p>
    <w:p w:rsidR="00000D29" w:rsidRDefault="00000D29" w:rsidP="00000D29">
      <w:pPr>
        <w:ind w:firstLine="709"/>
        <w:jc w:val="both"/>
        <w:rPr>
          <w:szCs w:val="28"/>
        </w:rPr>
      </w:pPr>
      <w:r>
        <w:rPr>
          <w:szCs w:val="28"/>
        </w:rPr>
        <w:t xml:space="preserve">- не должны быть членами сборных команд по лыжным </w:t>
      </w:r>
      <w:r w:rsidR="00AA6D12">
        <w:rPr>
          <w:szCs w:val="28"/>
        </w:rPr>
        <w:t>гонкам и биатлону</w:t>
      </w:r>
      <w:r>
        <w:rPr>
          <w:szCs w:val="28"/>
        </w:rPr>
        <w:t xml:space="preserve"> РТ, РФ</w:t>
      </w:r>
      <w:r w:rsidR="00074E14">
        <w:rPr>
          <w:szCs w:val="28"/>
        </w:rPr>
        <w:t xml:space="preserve"> (на момент проведения соревнования)</w:t>
      </w:r>
      <w:r>
        <w:rPr>
          <w:szCs w:val="28"/>
        </w:rPr>
        <w:t xml:space="preserve">; </w:t>
      </w:r>
    </w:p>
    <w:p w:rsidR="00000D29" w:rsidRPr="00683DEB" w:rsidRDefault="00000D29" w:rsidP="00000D29">
      <w:pPr>
        <w:ind w:firstLine="709"/>
        <w:jc w:val="both"/>
        <w:rPr>
          <w:szCs w:val="28"/>
        </w:rPr>
      </w:pPr>
      <w:r>
        <w:rPr>
          <w:szCs w:val="28"/>
        </w:rPr>
        <w:t>- не иметь звани</w:t>
      </w:r>
      <w:r w:rsidR="00AA6D12">
        <w:rPr>
          <w:szCs w:val="28"/>
        </w:rPr>
        <w:t>й</w:t>
      </w:r>
      <w:r>
        <w:rPr>
          <w:szCs w:val="28"/>
        </w:rPr>
        <w:t xml:space="preserve"> КМС, МС, МСМК, ЗМС</w:t>
      </w:r>
      <w:r w:rsidR="00AA6D12">
        <w:rPr>
          <w:szCs w:val="28"/>
        </w:rPr>
        <w:t xml:space="preserve"> по </w:t>
      </w:r>
      <w:r w:rsidR="00B962A3">
        <w:rPr>
          <w:szCs w:val="28"/>
        </w:rPr>
        <w:t xml:space="preserve">вышеуказанным </w:t>
      </w:r>
      <w:r w:rsidR="00AA6D12">
        <w:rPr>
          <w:szCs w:val="28"/>
        </w:rPr>
        <w:t>видам спорта</w:t>
      </w:r>
      <w:r w:rsidR="00074E14">
        <w:rPr>
          <w:szCs w:val="28"/>
        </w:rPr>
        <w:t xml:space="preserve"> (на момент проведения соревнования)</w:t>
      </w:r>
      <w:r>
        <w:rPr>
          <w:szCs w:val="28"/>
        </w:rPr>
        <w:t>.</w:t>
      </w:r>
    </w:p>
    <w:p w:rsidR="00000D29" w:rsidRPr="006E2D72" w:rsidRDefault="00000D29" w:rsidP="00000D29">
      <w:pPr>
        <w:ind w:firstLine="709"/>
        <w:jc w:val="both"/>
        <w:rPr>
          <w:b/>
          <w:bCs/>
          <w:szCs w:val="28"/>
        </w:rPr>
      </w:pPr>
      <w:r w:rsidRPr="006E2D72">
        <w:rPr>
          <w:b/>
          <w:bCs/>
          <w:szCs w:val="28"/>
        </w:rPr>
        <w:t xml:space="preserve">Участники соревнования должны иметь при себе: </w:t>
      </w:r>
    </w:p>
    <w:p w:rsidR="00000D29" w:rsidRDefault="00000D29" w:rsidP="00000D29">
      <w:pPr>
        <w:ind w:firstLine="709"/>
        <w:jc w:val="both"/>
        <w:rPr>
          <w:szCs w:val="28"/>
        </w:rPr>
      </w:pPr>
      <w:r>
        <w:rPr>
          <w:szCs w:val="28"/>
        </w:rPr>
        <w:t>- работающая молодежь:</w:t>
      </w:r>
      <w:r w:rsidRPr="00683DEB">
        <w:rPr>
          <w:szCs w:val="28"/>
        </w:rPr>
        <w:t xml:space="preserve"> паспорт, </w:t>
      </w:r>
      <w:r>
        <w:rPr>
          <w:szCs w:val="28"/>
        </w:rPr>
        <w:t>проф</w:t>
      </w:r>
      <w:r w:rsidR="000F6F75">
        <w:rPr>
          <w:szCs w:val="28"/>
        </w:rPr>
        <w:t xml:space="preserve">союзный </w:t>
      </w:r>
      <w:r>
        <w:rPr>
          <w:szCs w:val="28"/>
        </w:rPr>
        <w:t>билет, заверенную руководителем кадровой службы копию</w:t>
      </w:r>
      <w:r w:rsidRPr="00683DEB">
        <w:rPr>
          <w:szCs w:val="28"/>
        </w:rPr>
        <w:t xml:space="preserve"> трудо</w:t>
      </w:r>
      <w:r>
        <w:rPr>
          <w:szCs w:val="28"/>
        </w:rPr>
        <w:t>вой книжки</w:t>
      </w:r>
      <w:r w:rsidR="00E736DB">
        <w:rPr>
          <w:szCs w:val="28"/>
        </w:rPr>
        <w:t xml:space="preserve">, </w:t>
      </w:r>
      <w:r w:rsidR="00AC0FD4">
        <w:rPr>
          <w:szCs w:val="28"/>
        </w:rPr>
        <w:t xml:space="preserve">копию </w:t>
      </w:r>
      <w:r w:rsidR="00E736DB">
        <w:rPr>
          <w:szCs w:val="28"/>
        </w:rPr>
        <w:t>полис</w:t>
      </w:r>
      <w:r w:rsidR="00AC0FD4">
        <w:rPr>
          <w:szCs w:val="28"/>
        </w:rPr>
        <w:t>а</w:t>
      </w:r>
      <w:r w:rsidR="00E736DB">
        <w:rPr>
          <w:szCs w:val="28"/>
        </w:rPr>
        <w:t xml:space="preserve"> обязательного медицинского страхования</w:t>
      </w:r>
      <w:r w:rsidR="00B962A3">
        <w:rPr>
          <w:szCs w:val="28"/>
        </w:rPr>
        <w:t>.</w:t>
      </w:r>
      <w:r>
        <w:rPr>
          <w:szCs w:val="28"/>
        </w:rPr>
        <w:t xml:space="preserve"> </w:t>
      </w:r>
    </w:p>
    <w:p w:rsidR="00E736DB" w:rsidRDefault="00000D29" w:rsidP="00E736DB">
      <w:pPr>
        <w:ind w:firstLine="709"/>
        <w:jc w:val="both"/>
        <w:rPr>
          <w:szCs w:val="28"/>
        </w:rPr>
      </w:pPr>
      <w:r>
        <w:rPr>
          <w:szCs w:val="28"/>
        </w:rPr>
        <w:t>- учащаяся молодежь: паспорт, проф</w:t>
      </w:r>
      <w:r w:rsidR="000F6F75">
        <w:rPr>
          <w:szCs w:val="28"/>
        </w:rPr>
        <w:t xml:space="preserve">союзный </w:t>
      </w:r>
      <w:r>
        <w:rPr>
          <w:szCs w:val="28"/>
        </w:rPr>
        <w:t>билет, студенческий билет</w:t>
      </w:r>
      <w:r w:rsidR="00E736DB">
        <w:rPr>
          <w:szCs w:val="28"/>
        </w:rPr>
        <w:t xml:space="preserve">, </w:t>
      </w:r>
      <w:r w:rsidR="00AC0FD4">
        <w:rPr>
          <w:szCs w:val="28"/>
        </w:rPr>
        <w:t xml:space="preserve">копию полиса </w:t>
      </w:r>
      <w:r w:rsidR="00E736DB">
        <w:rPr>
          <w:szCs w:val="28"/>
        </w:rPr>
        <w:t xml:space="preserve">обязательного медицинского страхования. 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D663AC">
        <w:rPr>
          <w:szCs w:val="28"/>
        </w:rPr>
        <w:t>Состав команды из числа работающей молодежи – 7 человек (3 женщины, 3 мужчин, 1 представитель) в том числе:</w:t>
      </w:r>
    </w:p>
    <w:p w:rsidR="00000D29" w:rsidRPr="00D663AC" w:rsidRDefault="00000D29" w:rsidP="00000D29">
      <w:pPr>
        <w:ind w:firstLine="567"/>
        <w:jc w:val="both"/>
        <w:rPr>
          <w:b/>
          <w:szCs w:val="28"/>
        </w:rPr>
      </w:pPr>
      <w:r w:rsidRPr="00D663AC">
        <w:rPr>
          <w:b/>
          <w:szCs w:val="28"/>
        </w:rPr>
        <w:t>Первая группа - работающая молодежь: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D663AC">
        <w:rPr>
          <w:szCs w:val="28"/>
        </w:rPr>
        <w:t xml:space="preserve">1 </w:t>
      </w:r>
      <w:r w:rsidR="00C377E0">
        <w:rPr>
          <w:szCs w:val="28"/>
        </w:rPr>
        <w:t>под</w:t>
      </w:r>
      <w:r w:rsidRPr="00D663AC">
        <w:rPr>
          <w:szCs w:val="28"/>
        </w:rPr>
        <w:t xml:space="preserve">группа </w:t>
      </w:r>
      <w:r w:rsidR="00C377E0">
        <w:rPr>
          <w:szCs w:val="28"/>
        </w:rPr>
        <w:t>д</w:t>
      </w:r>
      <w:r w:rsidRPr="00D663AC">
        <w:rPr>
          <w:szCs w:val="28"/>
        </w:rPr>
        <w:t>о 25 лет (1 женщина, 1 мужчина);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D663AC">
        <w:rPr>
          <w:szCs w:val="28"/>
        </w:rPr>
        <w:t xml:space="preserve">2 </w:t>
      </w:r>
      <w:r w:rsidR="00C377E0">
        <w:rPr>
          <w:szCs w:val="28"/>
        </w:rPr>
        <w:t>под</w:t>
      </w:r>
      <w:r w:rsidRPr="00D663AC">
        <w:rPr>
          <w:szCs w:val="28"/>
        </w:rPr>
        <w:t>группа от 26 до 3</w:t>
      </w:r>
      <w:r w:rsidR="00C377E0">
        <w:rPr>
          <w:szCs w:val="28"/>
        </w:rPr>
        <w:t>5</w:t>
      </w:r>
      <w:r w:rsidRPr="00D663AC">
        <w:rPr>
          <w:szCs w:val="28"/>
        </w:rPr>
        <w:t xml:space="preserve"> лет (</w:t>
      </w:r>
      <w:r w:rsidR="00C377E0">
        <w:rPr>
          <w:szCs w:val="28"/>
        </w:rPr>
        <w:t>2</w:t>
      </w:r>
      <w:r w:rsidRPr="00D663AC">
        <w:rPr>
          <w:szCs w:val="28"/>
        </w:rPr>
        <w:t xml:space="preserve"> женщин</w:t>
      </w:r>
      <w:r w:rsidR="00C377E0">
        <w:rPr>
          <w:szCs w:val="28"/>
        </w:rPr>
        <w:t>ы</w:t>
      </w:r>
      <w:r w:rsidRPr="00D663AC">
        <w:rPr>
          <w:szCs w:val="28"/>
        </w:rPr>
        <w:t xml:space="preserve">, </w:t>
      </w:r>
      <w:r w:rsidR="00C377E0">
        <w:rPr>
          <w:szCs w:val="28"/>
        </w:rPr>
        <w:t>2</w:t>
      </w:r>
      <w:r w:rsidRPr="00D663AC">
        <w:rPr>
          <w:szCs w:val="28"/>
        </w:rPr>
        <w:t xml:space="preserve"> мужчин)</w:t>
      </w:r>
      <w:r w:rsidR="00247ABD">
        <w:rPr>
          <w:szCs w:val="28"/>
        </w:rPr>
        <w:t>.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D663AC">
        <w:rPr>
          <w:szCs w:val="28"/>
        </w:rPr>
        <w:t>Состав команды из числа учащейся молодежи – 7 человек (3 женщины, 3 мужчин, 1 представитель) в том числе:</w:t>
      </w:r>
    </w:p>
    <w:p w:rsidR="00000D29" w:rsidRPr="00D663AC" w:rsidRDefault="00000D29" w:rsidP="00000D29">
      <w:pPr>
        <w:ind w:firstLine="567"/>
        <w:jc w:val="both"/>
        <w:rPr>
          <w:b/>
          <w:szCs w:val="28"/>
        </w:rPr>
      </w:pPr>
      <w:r w:rsidRPr="00D663AC">
        <w:rPr>
          <w:b/>
          <w:szCs w:val="28"/>
        </w:rPr>
        <w:t>Вторая группа – учащаяся молодежь: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D663AC">
        <w:rPr>
          <w:szCs w:val="28"/>
        </w:rPr>
        <w:t xml:space="preserve">1 </w:t>
      </w:r>
      <w:r w:rsidR="00C377E0">
        <w:rPr>
          <w:szCs w:val="28"/>
        </w:rPr>
        <w:t>под</w:t>
      </w:r>
      <w:r w:rsidRPr="00D663AC">
        <w:rPr>
          <w:szCs w:val="28"/>
        </w:rPr>
        <w:t xml:space="preserve">группа до </w:t>
      </w:r>
      <w:r w:rsidR="00C377E0">
        <w:rPr>
          <w:szCs w:val="28"/>
        </w:rPr>
        <w:t>2</w:t>
      </w:r>
      <w:r w:rsidR="00AC0FD4">
        <w:rPr>
          <w:szCs w:val="28"/>
        </w:rPr>
        <w:t>1</w:t>
      </w:r>
      <w:r w:rsidR="00C377E0">
        <w:rPr>
          <w:szCs w:val="28"/>
        </w:rPr>
        <w:t xml:space="preserve"> </w:t>
      </w:r>
      <w:r w:rsidR="00AC0FD4">
        <w:rPr>
          <w:szCs w:val="28"/>
        </w:rPr>
        <w:t>года</w:t>
      </w:r>
      <w:r w:rsidRPr="00D663AC">
        <w:rPr>
          <w:szCs w:val="28"/>
        </w:rPr>
        <w:t xml:space="preserve"> (</w:t>
      </w:r>
      <w:r w:rsidR="00AC0FD4">
        <w:rPr>
          <w:szCs w:val="28"/>
        </w:rPr>
        <w:t>2</w:t>
      </w:r>
      <w:r w:rsidRPr="00D663AC">
        <w:rPr>
          <w:szCs w:val="28"/>
        </w:rPr>
        <w:t xml:space="preserve"> женщин</w:t>
      </w:r>
      <w:r w:rsidR="00AC0FD4">
        <w:rPr>
          <w:szCs w:val="28"/>
        </w:rPr>
        <w:t>ы,</w:t>
      </w:r>
      <w:r w:rsidRPr="00D663AC">
        <w:rPr>
          <w:szCs w:val="28"/>
        </w:rPr>
        <w:t xml:space="preserve"> </w:t>
      </w:r>
      <w:r w:rsidR="00AC0FD4">
        <w:rPr>
          <w:szCs w:val="28"/>
        </w:rPr>
        <w:t>2</w:t>
      </w:r>
      <w:r w:rsidRPr="00D663AC">
        <w:rPr>
          <w:szCs w:val="28"/>
        </w:rPr>
        <w:t xml:space="preserve"> мужчин);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D663AC">
        <w:rPr>
          <w:szCs w:val="28"/>
        </w:rPr>
        <w:t xml:space="preserve">2 </w:t>
      </w:r>
      <w:r w:rsidR="00247ABD">
        <w:rPr>
          <w:szCs w:val="28"/>
        </w:rPr>
        <w:t>под</w:t>
      </w:r>
      <w:r w:rsidRPr="00D663AC">
        <w:rPr>
          <w:szCs w:val="28"/>
        </w:rPr>
        <w:t xml:space="preserve">группа от </w:t>
      </w:r>
      <w:r w:rsidR="00B962A3">
        <w:rPr>
          <w:szCs w:val="28"/>
        </w:rPr>
        <w:t>2</w:t>
      </w:r>
      <w:r w:rsidR="00AC0FD4">
        <w:rPr>
          <w:szCs w:val="28"/>
        </w:rPr>
        <w:t>2</w:t>
      </w:r>
      <w:r w:rsidRPr="00D663AC">
        <w:rPr>
          <w:szCs w:val="28"/>
        </w:rPr>
        <w:t xml:space="preserve"> до </w:t>
      </w:r>
      <w:r w:rsidR="00AC0FD4">
        <w:rPr>
          <w:szCs w:val="28"/>
        </w:rPr>
        <w:t>2</w:t>
      </w:r>
      <w:r w:rsidR="00247ABD">
        <w:rPr>
          <w:szCs w:val="28"/>
        </w:rPr>
        <w:t>5</w:t>
      </w:r>
      <w:r w:rsidRPr="00D663AC">
        <w:rPr>
          <w:szCs w:val="28"/>
        </w:rPr>
        <w:t xml:space="preserve"> лет (</w:t>
      </w:r>
      <w:r w:rsidR="00AC0FD4">
        <w:rPr>
          <w:szCs w:val="28"/>
        </w:rPr>
        <w:t>1</w:t>
      </w:r>
      <w:r w:rsidRPr="00D663AC">
        <w:rPr>
          <w:szCs w:val="28"/>
        </w:rPr>
        <w:t xml:space="preserve"> женщин</w:t>
      </w:r>
      <w:r w:rsidR="00AC0FD4">
        <w:rPr>
          <w:szCs w:val="28"/>
        </w:rPr>
        <w:t>а</w:t>
      </w:r>
      <w:r w:rsidRPr="00D663AC">
        <w:rPr>
          <w:szCs w:val="28"/>
        </w:rPr>
        <w:t xml:space="preserve">, </w:t>
      </w:r>
      <w:r w:rsidR="00AC0FD4">
        <w:rPr>
          <w:szCs w:val="28"/>
        </w:rPr>
        <w:t>1</w:t>
      </w:r>
      <w:r w:rsidRPr="00D663AC">
        <w:rPr>
          <w:szCs w:val="28"/>
        </w:rPr>
        <w:t xml:space="preserve"> мужчи</w:t>
      </w:r>
      <w:r w:rsidR="00AC0FD4">
        <w:rPr>
          <w:szCs w:val="28"/>
        </w:rPr>
        <w:t>на</w:t>
      </w:r>
      <w:r w:rsidRPr="00D663AC">
        <w:rPr>
          <w:szCs w:val="28"/>
        </w:rPr>
        <w:t>)</w:t>
      </w:r>
      <w:r w:rsidR="00247ABD">
        <w:rPr>
          <w:szCs w:val="28"/>
        </w:rPr>
        <w:t>.</w:t>
      </w:r>
    </w:p>
    <w:p w:rsidR="00AA6D12" w:rsidRDefault="00AA6D12" w:rsidP="00000D29">
      <w:pPr>
        <w:ind w:firstLine="567"/>
        <w:jc w:val="both"/>
        <w:rPr>
          <w:i/>
          <w:szCs w:val="28"/>
        </w:rPr>
      </w:pPr>
      <w:r w:rsidRPr="00C95F5B">
        <w:rPr>
          <w:i/>
          <w:szCs w:val="28"/>
        </w:rPr>
        <w:t>Примечание</w:t>
      </w:r>
      <w:proofErr w:type="gramStart"/>
      <w:r w:rsidRPr="00C95F5B">
        <w:rPr>
          <w:i/>
          <w:szCs w:val="28"/>
        </w:rPr>
        <w:t>:</w:t>
      </w:r>
      <w:r w:rsidR="00C95F5B" w:rsidRPr="00C95F5B">
        <w:rPr>
          <w:i/>
          <w:szCs w:val="28"/>
        </w:rPr>
        <w:t xml:space="preserve"> </w:t>
      </w:r>
      <w:r w:rsidRPr="00C95F5B">
        <w:rPr>
          <w:i/>
          <w:szCs w:val="28"/>
        </w:rPr>
        <w:t>Допустимо</w:t>
      </w:r>
      <w:proofErr w:type="gramEnd"/>
      <w:r w:rsidRPr="00C95F5B">
        <w:rPr>
          <w:i/>
          <w:szCs w:val="28"/>
        </w:rPr>
        <w:t xml:space="preserve"> участие </w:t>
      </w:r>
      <w:r w:rsidR="0001199B" w:rsidRPr="00C95F5B">
        <w:rPr>
          <w:i/>
          <w:szCs w:val="28"/>
        </w:rPr>
        <w:t>(во второй группе</w:t>
      </w:r>
      <w:r w:rsidR="000F6F75" w:rsidRPr="00C95F5B">
        <w:rPr>
          <w:i/>
          <w:szCs w:val="28"/>
        </w:rPr>
        <w:t xml:space="preserve"> - учащаяся молодежь</w:t>
      </w:r>
      <w:r w:rsidR="0001199B" w:rsidRPr="00C95F5B">
        <w:rPr>
          <w:i/>
          <w:szCs w:val="28"/>
        </w:rPr>
        <w:t xml:space="preserve">) </w:t>
      </w:r>
      <w:r w:rsidRPr="00C95F5B">
        <w:rPr>
          <w:i/>
          <w:szCs w:val="28"/>
        </w:rPr>
        <w:t>спортсменов</w:t>
      </w:r>
      <w:r w:rsidR="000F6F75" w:rsidRPr="00C95F5B">
        <w:rPr>
          <w:i/>
          <w:szCs w:val="28"/>
        </w:rPr>
        <w:t>-любителей</w:t>
      </w:r>
      <w:r w:rsidRPr="00C95F5B">
        <w:rPr>
          <w:i/>
          <w:szCs w:val="28"/>
        </w:rPr>
        <w:t xml:space="preserve"> младшего возраста в старших</w:t>
      </w:r>
      <w:r w:rsidR="000F6F75" w:rsidRPr="00C95F5B">
        <w:rPr>
          <w:i/>
          <w:szCs w:val="28"/>
        </w:rPr>
        <w:t xml:space="preserve"> подгруппах</w:t>
      </w:r>
      <w:r w:rsidRPr="00C95F5B">
        <w:rPr>
          <w:i/>
          <w:szCs w:val="28"/>
        </w:rPr>
        <w:t xml:space="preserve">, если в учебном заведении нет обучающихся </w:t>
      </w:r>
      <w:r w:rsidR="00F16910" w:rsidRPr="00C95F5B">
        <w:rPr>
          <w:i/>
          <w:szCs w:val="28"/>
        </w:rPr>
        <w:t>второй</w:t>
      </w:r>
      <w:r w:rsidR="00863479" w:rsidRPr="00C95F5B">
        <w:rPr>
          <w:i/>
          <w:szCs w:val="28"/>
        </w:rPr>
        <w:t xml:space="preserve"> п</w:t>
      </w:r>
      <w:r w:rsidR="00F16910" w:rsidRPr="00C95F5B">
        <w:rPr>
          <w:i/>
          <w:szCs w:val="28"/>
        </w:rPr>
        <w:t>од</w:t>
      </w:r>
      <w:r w:rsidRPr="00C95F5B">
        <w:rPr>
          <w:i/>
          <w:szCs w:val="28"/>
        </w:rPr>
        <w:t>группы.</w:t>
      </w:r>
    </w:p>
    <w:p w:rsidR="00C95F5B" w:rsidRPr="00C95F5B" w:rsidRDefault="009F766E" w:rsidP="009F766E">
      <w:pPr>
        <w:ind w:firstLine="709"/>
        <w:jc w:val="both"/>
        <w:rPr>
          <w:i/>
          <w:szCs w:val="28"/>
        </w:rPr>
      </w:pPr>
      <w:bookmarkStart w:id="0" w:name="_Hlk30068354"/>
      <w:r w:rsidRPr="00C95F5B">
        <w:rPr>
          <w:i/>
          <w:szCs w:val="28"/>
        </w:rPr>
        <w:lastRenderedPageBreak/>
        <w:t>Допускается замена участников до предоставления окончательной заявки представителем команды в мандатную комиссию с полным пакетом всех необходимых документов</w:t>
      </w:r>
      <w:r w:rsidR="00C95F5B" w:rsidRPr="00C95F5B">
        <w:rPr>
          <w:i/>
          <w:szCs w:val="28"/>
        </w:rPr>
        <w:t>.</w:t>
      </w:r>
    </w:p>
    <w:p w:rsidR="00C95F5B" w:rsidRPr="00C95F5B" w:rsidRDefault="00C95F5B" w:rsidP="009F766E">
      <w:pPr>
        <w:ind w:firstLine="709"/>
        <w:jc w:val="both"/>
        <w:rPr>
          <w:i/>
          <w:szCs w:val="28"/>
        </w:rPr>
      </w:pPr>
      <w:r w:rsidRPr="00C95F5B">
        <w:rPr>
          <w:i/>
          <w:szCs w:val="28"/>
        </w:rPr>
        <w:t>-</w:t>
      </w:r>
      <w:r w:rsidR="009F766E" w:rsidRPr="00C95F5B">
        <w:rPr>
          <w:i/>
          <w:szCs w:val="28"/>
        </w:rPr>
        <w:t xml:space="preserve">работающая молодежь: паспорт, профсоюзный билет, заверенную руководителем кадровой службы копию трудовой книжки, </w:t>
      </w:r>
      <w:r w:rsidR="00AC0FD4">
        <w:rPr>
          <w:i/>
          <w:szCs w:val="28"/>
        </w:rPr>
        <w:t xml:space="preserve">копия </w:t>
      </w:r>
      <w:r w:rsidR="009F766E" w:rsidRPr="00C95F5B">
        <w:rPr>
          <w:i/>
          <w:szCs w:val="28"/>
        </w:rPr>
        <w:t>полис</w:t>
      </w:r>
      <w:r w:rsidR="00AC0FD4">
        <w:rPr>
          <w:i/>
          <w:szCs w:val="28"/>
        </w:rPr>
        <w:t>а</w:t>
      </w:r>
      <w:r w:rsidR="009F766E" w:rsidRPr="00C95F5B">
        <w:rPr>
          <w:i/>
          <w:szCs w:val="28"/>
        </w:rPr>
        <w:t xml:space="preserve"> обязательного медицинского страхования;  </w:t>
      </w:r>
    </w:p>
    <w:p w:rsidR="009F766E" w:rsidRPr="00C95F5B" w:rsidRDefault="00C95F5B" w:rsidP="009F766E">
      <w:pPr>
        <w:ind w:firstLine="709"/>
        <w:jc w:val="both"/>
        <w:rPr>
          <w:i/>
          <w:szCs w:val="28"/>
        </w:rPr>
      </w:pPr>
      <w:r w:rsidRPr="00C95F5B">
        <w:rPr>
          <w:i/>
          <w:szCs w:val="28"/>
        </w:rPr>
        <w:t>-</w:t>
      </w:r>
      <w:r w:rsidR="009F766E" w:rsidRPr="00C95F5B">
        <w:rPr>
          <w:i/>
          <w:szCs w:val="28"/>
        </w:rPr>
        <w:t xml:space="preserve">учащаяся молодежь: паспорт, профсоюзный билет, студенческий билет, </w:t>
      </w:r>
      <w:r w:rsidR="00AC0FD4">
        <w:rPr>
          <w:i/>
          <w:szCs w:val="28"/>
        </w:rPr>
        <w:t xml:space="preserve">копия </w:t>
      </w:r>
      <w:r w:rsidR="009F766E" w:rsidRPr="00C95F5B">
        <w:rPr>
          <w:i/>
          <w:szCs w:val="28"/>
        </w:rPr>
        <w:t>полис</w:t>
      </w:r>
      <w:r w:rsidR="00AC0FD4">
        <w:rPr>
          <w:i/>
          <w:szCs w:val="28"/>
        </w:rPr>
        <w:t>а</w:t>
      </w:r>
      <w:r w:rsidR="009F766E" w:rsidRPr="00C95F5B">
        <w:rPr>
          <w:i/>
          <w:szCs w:val="28"/>
        </w:rPr>
        <w:t xml:space="preserve"> обязательного медицинского страхования.</w:t>
      </w:r>
    </w:p>
    <w:bookmarkEnd w:id="0"/>
    <w:p w:rsidR="00863479" w:rsidRPr="00863479" w:rsidRDefault="00863479" w:rsidP="00000D29">
      <w:pPr>
        <w:ind w:firstLine="567"/>
        <w:jc w:val="both"/>
        <w:rPr>
          <w:iCs/>
          <w:szCs w:val="28"/>
        </w:rPr>
      </w:pPr>
      <w:r w:rsidRPr="00C95F5B">
        <w:rPr>
          <w:iCs/>
          <w:szCs w:val="28"/>
        </w:rPr>
        <w:t>Организационный комитет имеет право проводить дополнительные забеги среди участников соревновани</w:t>
      </w:r>
      <w:r w:rsidR="00C95F5B">
        <w:rPr>
          <w:iCs/>
          <w:szCs w:val="28"/>
        </w:rPr>
        <w:t>й</w:t>
      </w:r>
      <w:r w:rsidRPr="00C95F5B">
        <w:rPr>
          <w:iCs/>
          <w:szCs w:val="28"/>
        </w:rPr>
        <w:t>,  имеющи</w:t>
      </w:r>
      <w:r w:rsidR="00C95F5B" w:rsidRPr="00C95F5B">
        <w:rPr>
          <w:iCs/>
          <w:szCs w:val="28"/>
        </w:rPr>
        <w:t>х</w:t>
      </w:r>
      <w:r w:rsidRPr="00C95F5B">
        <w:rPr>
          <w:iCs/>
          <w:szCs w:val="28"/>
        </w:rPr>
        <w:t xml:space="preserve"> </w:t>
      </w:r>
      <w:r w:rsidRPr="00C95F5B">
        <w:rPr>
          <w:szCs w:val="28"/>
        </w:rPr>
        <w:t>звания КМС, МС, МСМК, ЗМС по вышеуказанным видам спорта (на момент проведения соревнования), членами сборных команд по лыжным гонкам и биатлону РТ, РФ (на момент проведения соревнования) без зачисления очков в общекомандный зачет.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proofErr w:type="gramStart"/>
      <w:r w:rsidRPr="00D663AC">
        <w:rPr>
          <w:szCs w:val="28"/>
        </w:rPr>
        <w:t xml:space="preserve">Дистанция: </w:t>
      </w:r>
      <w:r w:rsidR="000F6F75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  <w:r w:rsidRPr="00D663AC">
        <w:rPr>
          <w:szCs w:val="28"/>
        </w:rPr>
        <w:t>3 км – женщины,</w:t>
      </w:r>
    </w:p>
    <w:p w:rsidR="00000D29" w:rsidRDefault="00000D29" w:rsidP="00000D29">
      <w:pPr>
        <w:jc w:val="both"/>
        <w:rPr>
          <w:szCs w:val="28"/>
        </w:rPr>
      </w:pPr>
      <w:r w:rsidRPr="00D663AC">
        <w:rPr>
          <w:szCs w:val="28"/>
        </w:rPr>
        <w:t xml:space="preserve">                             </w:t>
      </w:r>
      <w:r w:rsidRPr="00000D29">
        <w:rPr>
          <w:szCs w:val="28"/>
        </w:rPr>
        <w:t xml:space="preserve"> </w:t>
      </w:r>
      <w:r w:rsidRPr="00D663AC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Pr="00D663AC">
          <w:rPr>
            <w:szCs w:val="28"/>
          </w:rPr>
          <w:t>5 км</w:t>
        </w:r>
      </w:smartTag>
      <w:r w:rsidRPr="00D663AC">
        <w:rPr>
          <w:szCs w:val="28"/>
        </w:rPr>
        <w:t xml:space="preserve"> – мужчины.</w:t>
      </w:r>
    </w:p>
    <w:p w:rsidR="00B962A3" w:rsidRPr="00B962A3" w:rsidRDefault="00B962A3" w:rsidP="00000D29">
      <w:pPr>
        <w:jc w:val="both"/>
        <w:rPr>
          <w:i/>
          <w:szCs w:val="28"/>
        </w:rPr>
      </w:pPr>
      <w:r>
        <w:rPr>
          <w:szCs w:val="28"/>
        </w:rPr>
        <w:tab/>
      </w:r>
      <w:r w:rsidRPr="00B962A3">
        <w:rPr>
          <w:i/>
          <w:szCs w:val="28"/>
        </w:rPr>
        <w:t>Примечание: Дистанция может быть изменена судейской коллегией исходя из погодных и иных условий.</w:t>
      </w:r>
    </w:p>
    <w:p w:rsidR="00000D29" w:rsidRPr="00C95F5B" w:rsidRDefault="00000D29" w:rsidP="00B962A3">
      <w:pPr>
        <w:ind w:firstLine="567"/>
        <w:jc w:val="both"/>
        <w:rPr>
          <w:szCs w:val="28"/>
        </w:rPr>
      </w:pPr>
      <w:r w:rsidRPr="00C95F5B">
        <w:rPr>
          <w:szCs w:val="28"/>
        </w:rPr>
        <w:t xml:space="preserve">Зачет по результатам мужских и женских соревнований проводится согласно </w:t>
      </w:r>
      <w:r w:rsidR="00C95F5B" w:rsidRPr="00C95F5B">
        <w:rPr>
          <w:szCs w:val="28"/>
        </w:rPr>
        <w:t>П</w:t>
      </w:r>
      <w:r w:rsidRPr="00C95F5B">
        <w:rPr>
          <w:szCs w:val="28"/>
        </w:rPr>
        <w:t xml:space="preserve">равилам </w:t>
      </w:r>
      <w:r w:rsidR="00C95F5B" w:rsidRPr="00C95F5B">
        <w:rPr>
          <w:szCs w:val="28"/>
        </w:rPr>
        <w:t>вида спорта</w:t>
      </w:r>
      <w:r w:rsidRPr="00C95F5B">
        <w:rPr>
          <w:szCs w:val="28"/>
        </w:rPr>
        <w:t xml:space="preserve"> </w:t>
      </w:r>
      <w:r w:rsidR="00C95F5B" w:rsidRPr="00C95F5B">
        <w:rPr>
          <w:szCs w:val="28"/>
        </w:rPr>
        <w:t>«Лыжные гонки»</w:t>
      </w:r>
      <w:r w:rsidRPr="00C95F5B">
        <w:rPr>
          <w:szCs w:val="28"/>
        </w:rPr>
        <w:t>. Именные заявки</w:t>
      </w:r>
      <w:r w:rsidR="00BF7535" w:rsidRPr="00C95F5B">
        <w:rPr>
          <w:szCs w:val="28"/>
        </w:rPr>
        <w:t xml:space="preserve"> (</w:t>
      </w:r>
      <w:r w:rsidR="00A25F11">
        <w:rPr>
          <w:szCs w:val="28"/>
        </w:rPr>
        <w:t>П</w:t>
      </w:r>
      <w:r w:rsidR="00BF7535" w:rsidRPr="00C95F5B">
        <w:rPr>
          <w:szCs w:val="28"/>
        </w:rPr>
        <w:t>риложение №2)</w:t>
      </w:r>
      <w:r w:rsidRPr="00C95F5B">
        <w:rPr>
          <w:szCs w:val="28"/>
        </w:rPr>
        <w:t xml:space="preserve">, </w:t>
      </w:r>
      <w:r w:rsidRPr="00C95F5B">
        <w:rPr>
          <w:b/>
          <w:szCs w:val="28"/>
        </w:rPr>
        <w:t>заверенные врачом и руководителем предприятия</w:t>
      </w:r>
      <w:r w:rsidRPr="00C95F5B">
        <w:rPr>
          <w:szCs w:val="28"/>
        </w:rPr>
        <w:t xml:space="preserve">, подаются в Главную судейскую коллегию (по установленной форме) в день </w:t>
      </w:r>
      <w:r w:rsidR="00BF7535" w:rsidRPr="00C95F5B">
        <w:rPr>
          <w:szCs w:val="28"/>
        </w:rPr>
        <w:t>проведения</w:t>
      </w:r>
      <w:r w:rsidRPr="00C95F5B">
        <w:rPr>
          <w:szCs w:val="28"/>
        </w:rPr>
        <w:t xml:space="preserve"> соревновани</w:t>
      </w:r>
      <w:r w:rsidR="00C95F5B" w:rsidRPr="00C95F5B">
        <w:rPr>
          <w:szCs w:val="28"/>
        </w:rPr>
        <w:t>й</w:t>
      </w:r>
      <w:r w:rsidRPr="00C95F5B">
        <w:rPr>
          <w:szCs w:val="28"/>
        </w:rPr>
        <w:t>.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C95F5B">
        <w:rPr>
          <w:szCs w:val="28"/>
        </w:rPr>
        <w:t xml:space="preserve">Предварительную заявку </w:t>
      </w:r>
      <w:r w:rsidR="00A25F11">
        <w:rPr>
          <w:szCs w:val="28"/>
        </w:rPr>
        <w:t xml:space="preserve">необходимо </w:t>
      </w:r>
      <w:r w:rsidRPr="00C95F5B">
        <w:rPr>
          <w:szCs w:val="28"/>
        </w:rPr>
        <w:t>подать в ФПРТ (</w:t>
      </w:r>
      <w:r w:rsidR="00AC0FD4">
        <w:rPr>
          <w:szCs w:val="28"/>
        </w:rPr>
        <w:t>тел./</w:t>
      </w:r>
      <w:r w:rsidRPr="00C95F5B">
        <w:rPr>
          <w:szCs w:val="28"/>
        </w:rPr>
        <w:t xml:space="preserve">факс: </w:t>
      </w:r>
      <w:r w:rsidR="00AA6D12" w:rsidRPr="00C95F5B">
        <w:rPr>
          <w:szCs w:val="28"/>
        </w:rPr>
        <w:t>(843)</w:t>
      </w:r>
      <w:r w:rsidRPr="00C95F5B">
        <w:rPr>
          <w:szCs w:val="28"/>
        </w:rPr>
        <w:t>236-93-11) не позднее чем за 5 дней до соревновани</w:t>
      </w:r>
      <w:r w:rsidR="00C95F5B" w:rsidRPr="00C95F5B">
        <w:rPr>
          <w:szCs w:val="28"/>
        </w:rPr>
        <w:t>й</w:t>
      </w:r>
      <w:r w:rsidRPr="00C95F5B">
        <w:rPr>
          <w:szCs w:val="28"/>
        </w:rPr>
        <w:t>.</w:t>
      </w:r>
      <w:r w:rsidR="00BF7535" w:rsidRPr="00C95F5B">
        <w:rPr>
          <w:szCs w:val="28"/>
        </w:rPr>
        <w:t xml:space="preserve"> О дате и месте проведения соревнований будет указано дополнительно в письме-приглашении Федерации профсоюзов Республики Татарстан. </w:t>
      </w:r>
      <w:r w:rsidRPr="00C95F5B">
        <w:rPr>
          <w:szCs w:val="28"/>
        </w:rPr>
        <w:t xml:space="preserve">По всем организационным вопросам о проведении обращаться в ФПРТ (тел. </w:t>
      </w:r>
      <w:r w:rsidR="00AA6D12" w:rsidRPr="00C95F5B">
        <w:rPr>
          <w:szCs w:val="28"/>
        </w:rPr>
        <w:t>(843)</w:t>
      </w:r>
      <w:r w:rsidRPr="00C95F5B">
        <w:rPr>
          <w:szCs w:val="28"/>
        </w:rPr>
        <w:t>236-51-13; 238-84-92).</w:t>
      </w:r>
    </w:p>
    <w:p w:rsidR="00000D29" w:rsidRDefault="00000D29" w:rsidP="00000D29">
      <w:pPr>
        <w:jc w:val="center"/>
        <w:rPr>
          <w:b/>
          <w:szCs w:val="28"/>
          <w:u w:val="single"/>
        </w:rPr>
      </w:pPr>
    </w:p>
    <w:p w:rsidR="00247ABD" w:rsidRDefault="00247ABD" w:rsidP="00000D29">
      <w:pPr>
        <w:jc w:val="center"/>
        <w:rPr>
          <w:b/>
          <w:szCs w:val="28"/>
          <w:u w:val="single"/>
        </w:rPr>
      </w:pPr>
    </w:p>
    <w:p w:rsidR="00000D29" w:rsidRPr="00D663AC" w:rsidRDefault="00000D29" w:rsidP="00000D29">
      <w:pPr>
        <w:jc w:val="center"/>
        <w:rPr>
          <w:b/>
          <w:szCs w:val="28"/>
          <w:u w:val="single"/>
        </w:rPr>
      </w:pPr>
      <w:r w:rsidRPr="00D663AC">
        <w:rPr>
          <w:b/>
          <w:szCs w:val="28"/>
          <w:u w:val="single"/>
        </w:rPr>
        <w:t>5. ОПРЕДЕЛЕНИЕ И НАГРАЖДЕНИЕ ПОБЕДИТЕЛЕЙ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</w:p>
    <w:p w:rsidR="00C1722E" w:rsidRPr="00C1722E" w:rsidRDefault="00BF1A07" w:rsidP="00C1722E">
      <w:pPr>
        <w:ind w:firstLine="720"/>
        <w:jc w:val="both"/>
        <w:rPr>
          <w:szCs w:val="28"/>
        </w:rPr>
      </w:pPr>
      <w:r w:rsidRPr="00AC0FD4">
        <w:rPr>
          <w:szCs w:val="28"/>
        </w:rPr>
        <w:t xml:space="preserve">Первенство команд определяется по наименьшей сумме очков, полученных в соревнованиях. Очки начисляются соответственно занятым местам: за </w:t>
      </w:r>
      <w:r w:rsidRPr="00AC0FD4">
        <w:rPr>
          <w:szCs w:val="28"/>
          <w:lang w:val="en-US"/>
        </w:rPr>
        <w:t>I</w:t>
      </w:r>
      <w:r w:rsidRPr="00AC0FD4">
        <w:rPr>
          <w:szCs w:val="28"/>
        </w:rPr>
        <w:t xml:space="preserve"> место</w:t>
      </w:r>
      <w:r w:rsidR="00AC0FD4">
        <w:rPr>
          <w:szCs w:val="28"/>
        </w:rPr>
        <w:t>-</w:t>
      </w:r>
      <w:r w:rsidRPr="00AC0FD4">
        <w:rPr>
          <w:szCs w:val="28"/>
        </w:rPr>
        <w:t xml:space="preserve">  одно очко, за </w:t>
      </w:r>
      <w:r w:rsidRPr="00AC0FD4">
        <w:rPr>
          <w:szCs w:val="28"/>
          <w:lang w:val="en-US"/>
        </w:rPr>
        <w:t>II</w:t>
      </w:r>
      <w:r w:rsidRPr="00AC0FD4">
        <w:rPr>
          <w:szCs w:val="28"/>
        </w:rPr>
        <w:t xml:space="preserve"> место – два очка, за </w:t>
      </w:r>
      <w:r w:rsidRPr="00AC0FD4">
        <w:rPr>
          <w:szCs w:val="28"/>
          <w:lang w:val="en-US"/>
        </w:rPr>
        <w:t>III</w:t>
      </w:r>
      <w:r w:rsidRPr="00AC0FD4">
        <w:rPr>
          <w:szCs w:val="28"/>
        </w:rPr>
        <w:t xml:space="preserve">  место – три очка.</w:t>
      </w:r>
      <w:r w:rsidR="00AC0FD4">
        <w:rPr>
          <w:szCs w:val="28"/>
        </w:rPr>
        <w:t xml:space="preserve"> </w:t>
      </w:r>
      <w:r w:rsidR="00C1722E" w:rsidRPr="00C1722E">
        <w:rPr>
          <w:szCs w:val="28"/>
        </w:rPr>
        <w:t>Если команда выступает не полным составом, за каждого отсутствующего участника начисля</w:t>
      </w:r>
      <w:r w:rsidR="00D25DE1">
        <w:rPr>
          <w:szCs w:val="28"/>
        </w:rPr>
        <w:t>ю</w:t>
      </w:r>
      <w:r w:rsidR="00C1722E" w:rsidRPr="00C1722E">
        <w:rPr>
          <w:szCs w:val="28"/>
        </w:rPr>
        <w:t xml:space="preserve">тся </w:t>
      </w:r>
      <w:r w:rsidR="00D25DE1">
        <w:rPr>
          <w:szCs w:val="28"/>
        </w:rPr>
        <w:t xml:space="preserve">очки </w:t>
      </w:r>
      <w:r w:rsidR="00C1722E" w:rsidRPr="00C1722E">
        <w:rPr>
          <w:szCs w:val="28"/>
        </w:rPr>
        <w:t xml:space="preserve"> равн</w:t>
      </w:r>
      <w:r w:rsidR="00D25DE1">
        <w:rPr>
          <w:szCs w:val="28"/>
        </w:rPr>
        <w:t>ы</w:t>
      </w:r>
      <w:r w:rsidR="00C1722E" w:rsidRPr="00C1722E">
        <w:rPr>
          <w:szCs w:val="28"/>
        </w:rPr>
        <w:t>е количеству участников в подгруппе</w:t>
      </w:r>
      <w:r w:rsidR="00D25DE1">
        <w:rPr>
          <w:szCs w:val="28"/>
        </w:rPr>
        <w:t xml:space="preserve"> + 3 штрафных очка</w:t>
      </w:r>
      <w:r w:rsidR="00C1722E" w:rsidRPr="00C1722E">
        <w:rPr>
          <w:szCs w:val="28"/>
        </w:rPr>
        <w:t>.</w:t>
      </w:r>
    </w:p>
    <w:p w:rsidR="00000D29" w:rsidRPr="00D663AC" w:rsidRDefault="00000D29" w:rsidP="00000D29">
      <w:pPr>
        <w:pStyle w:val="a8"/>
        <w:rPr>
          <w:szCs w:val="28"/>
        </w:rPr>
      </w:pPr>
      <w:r w:rsidRPr="00D663AC">
        <w:rPr>
          <w:szCs w:val="28"/>
        </w:rPr>
        <w:t>Определение победителей осуществляется в двух группах.</w:t>
      </w:r>
    </w:p>
    <w:p w:rsidR="00000D29" w:rsidRPr="00D663AC" w:rsidRDefault="00000D29" w:rsidP="00000D29">
      <w:pPr>
        <w:pStyle w:val="a8"/>
        <w:rPr>
          <w:szCs w:val="28"/>
        </w:rPr>
      </w:pPr>
      <w:r w:rsidRPr="00D663AC">
        <w:rPr>
          <w:szCs w:val="28"/>
        </w:rPr>
        <w:t>Первая группа – работающая молодежь.</w:t>
      </w:r>
    </w:p>
    <w:p w:rsidR="00000D29" w:rsidRDefault="00000D29" w:rsidP="00000D29">
      <w:pPr>
        <w:pStyle w:val="a8"/>
        <w:rPr>
          <w:szCs w:val="28"/>
        </w:rPr>
      </w:pPr>
      <w:r w:rsidRPr="00D663AC">
        <w:rPr>
          <w:szCs w:val="28"/>
        </w:rPr>
        <w:t>Вторая группа – учащаяся молодежь.</w:t>
      </w:r>
    </w:p>
    <w:p w:rsidR="00C1722E" w:rsidRDefault="00C1722E" w:rsidP="00C1722E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если несколько команд наберут одинаковое количество очков, более высокое место занимает команда, у которой больше </w:t>
      </w:r>
      <w:r w:rsidR="00D25DE1">
        <w:rPr>
          <w:szCs w:val="28"/>
        </w:rPr>
        <w:t>первых мест</w:t>
      </w:r>
      <w:r>
        <w:rPr>
          <w:szCs w:val="28"/>
        </w:rPr>
        <w:t>.</w:t>
      </w:r>
      <w:r w:rsidR="00D25DE1">
        <w:rPr>
          <w:szCs w:val="28"/>
        </w:rPr>
        <w:t xml:space="preserve"> При  равенстве первых мест, более высокое место занимает команда у которой больше вторых мест и т.д.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D663AC">
        <w:rPr>
          <w:szCs w:val="28"/>
        </w:rPr>
        <w:lastRenderedPageBreak/>
        <w:t>Команды, занявшие п</w:t>
      </w:r>
      <w:r w:rsidR="00B962A3">
        <w:rPr>
          <w:szCs w:val="28"/>
        </w:rPr>
        <w:t>ризовые</w:t>
      </w:r>
      <w:r w:rsidRPr="00D663AC">
        <w:rPr>
          <w:szCs w:val="28"/>
        </w:rPr>
        <w:t xml:space="preserve"> места, награждаются кубком и дипломом.</w:t>
      </w:r>
    </w:p>
    <w:p w:rsidR="00000D29" w:rsidRPr="00D663AC" w:rsidRDefault="00000D29" w:rsidP="00000D29">
      <w:pPr>
        <w:ind w:firstLine="567"/>
        <w:jc w:val="both"/>
        <w:rPr>
          <w:szCs w:val="28"/>
        </w:rPr>
      </w:pPr>
      <w:r w:rsidRPr="00D663AC">
        <w:rPr>
          <w:szCs w:val="28"/>
        </w:rPr>
        <w:t>Участники, занявшие 1, 2 и 3 места в составе команд награждаются медалями, дипломами, призами Ф</w:t>
      </w:r>
      <w:r>
        <w:rPr>
          <w:szCs w:val="28"/>
        </w:rPr>
        <w:t>П</w:t>
      </w:r>
      <w:r w:rsidRPr="00D663AC">
        <w:rPr>
          <w:szCs w:val="28"/>
        </w:rPr>
        <w:t>РТ.</w:t>
      </w:r>
    </w:p>
    <w:p w:rsidR="00000D29" w:rsidRPr="00D663AC" w:rsidRDefault="00000D29" w:rsidP="00000D29">
      <w:pPr>
        <w:ind w:firstLine="567"/>
        <w:jc w:val="both"/>
        <w:rPr>
          <w:i/>
          <w:szCs w:val="28"/>
        </w:rPr>
      </w:pPr>
      <w:r w:rsidRPr="00D663AC">
        <w:rPr>
          <w:b/>
          <w:i/>
          <w:szCs w:val="28"/>
        </w:rPr>
        <w:t>Примечание:</w:t>
      </w:r>
      <w:r w:rsidR="00EC2CBB">
        <w:rPr>
          <w:b/>
          <w:i/>
          <w:szCs w:val="28"/>
        </w:rPr>
        <w:t xml:space="preserve"> </w:t>
      </w:r>
      <w:r w:rsidRPr="00D663AC">
        <w:rPr>
          <w:i/>
          <w:szCs w:val="28"/>
        </w:rPr>
        <w:t xml:space="preserve">При поступлении протестов в адрес главного судьи соревнования на участника соревнования, а также других спорных вопросов, принимается решение о направлении запроса в Федерацию лыжных гонок и биатлона РТ с подтверждением информации по участнику, как представителю (действующему), входящему в состав сборной команды РТ и РФ. В случае подтверждения информации, участник снимается с соревнования, аннулируются результаты соревнований </w:t>
      </w:r>
      <w:r w:rsidR="00B962A3">
        <w:rPr>
          <w:i/>
          <w:szCs w:val="28"/>
        </w:rPr>
        <w:t xml:space="preserve">данного участника </w:t>
      </w:r>
      <w:r w:rsidRPr="00D663AC">
        <w:rPr>
          <w:i/>
          <w:szCs w:val="28"/>
        </w:rPr>
        <w:t>и об этом факте направляется официальное письмо в Федерацию лыжных гонок и биатлона РТ.</w:t>
      </w:r>
    </w:p>
    <w:p w:rsidR="00000D29" w:rsidRPr="00D663AC" w:rsidRDefault="00000D29" w:rsidP="00000D29">
      <w:pPr>
        <w:ind w:firstLine="567"/>
        <w:jc w:val="center"/>
        <w:rPr>
          <w:b/>
          <w:bCs/>
          <w:szCs w:val="28"/>
        </w:rPr>
      </w:pPr>
    </w:p>
    <w:p w:rsidR="00000D29" w:rsidRPr="00D663AC" w:rsidRDefault="00000D29" w:rsidP="00000D29">
      <w:pPr>
        <w:ind w:firstLine="567"/>
        <w:jc w:val="center"/>
        <w:rPr>
          <w:b/>
          <w:bCs/>
          <w:szCs w:val="28"/>
        </w:rPr>
      </w:pPr>
    </w:p>
    <w:p w:rsidR="00000D29" w:rsidRPr="00D663AC" w:rsidRDefault="00000D29" w:rsidP="00000D29">
      <w:pPr>
        <w:ind w:firstLine="567"/>
        <w:jc w:val="center"/>
        <w:rPr>
          <w:b/>
          <w:bCs/>
          <w:szCs w:val="28"/>
          <w:u w:val="single"/>
        </w:rPr>
      </w:pPr>
      <w:r w:rsidRPr="00D663AC">
        <w:rPr>
          <w:b/>
          <w:bCs/>
          <w:szCs w:val="28"/>
        </w:rPr>
        <w:t xml:space="preserve">6. </w:t>
      </w:r>
      <w:r w:rsidRPr="00D663AC">
        <w:rPr>
          <w:b/>
          <w:bCs/>
          <w:szCs w:val="28"/>
          <w:u w:val="single"/>
        </w:rPr>
        <w:t xml:space="preserve">ФИНАНСОВЫЕ РАСХОДЫ </w:t>
      </w:r>
    </w:p>
    <w:p w:rsidR="00000D29" w:rsidRPr="00D663AC" w:rsidRDefault="00000D29" w:rsidP="00000D29">
      <w:pPr>
        <w:ind w:firstLine="567"/>
        <w:jc w:val="center"/>
        <w:rPr>
          <w:b/>
          <w:bCs/>
          <w:szCs w:val="28"/>
          <w:u w:val="single"/>
        </w:rPr>
      </w:pPr>
    </w:p>
    <w:p w:rsidR="00000D29" w:rsidRPr="00D663AC" w:rsidRDefault="00000D29" w:rsidP="00AA6D12">
      <w:pPr>
        <w:pStyle w:val="a8"/>
        <w:ind w:firstLine="284"/>
        <w:jc w:val="both"/>
        <w:rPr>
          <w:szCs w:val="28"/>
        </w:rPr>
      </w:pPr>
      <w:r w:rsidRPr="00D663AC">
        <w:rPr>
          <w:szCs w:val="28"/>
        </w:rPr>
        <w:t>Расходы по командированию иногородних команд (проезд в оба конца, суточные в пути и дни соревнований, размещение, аренда лыж) несут командирующие организации.</w:t>
      </w:r>
    </w:p>
    <w:p w:rsidR="00000D29" w:rsidRPr="00D663AC" w:rsidRDefault="00000D29" w:rsidP="00AA6D12">
      <w:pPr>
        <w:pStyle w:val="a8"/>
        <w:ind w:firstLine="284"/>
        <w:jc w:val="both"/>
        <w:rPr>
          <w:szCs w:val="28"/>
        </w:rPr>
      </w:pPr>
      <w:r w:rsidRPr="00D663AC">
        <w:rPr>
          <w:szCs w:val="28"/>
        </w:rPr>
        <w:t>Расходы по оплате работы судейской коллегии, обслуживающего персонала, приобретени</w:t>
      </w:r>
      <w:r w:rsidR="00AA6D12">
        <w:rPr>
          <w:szCs w:val="28"/>
        </w:rPr>
        <w:t>я</w:t>
      </w:r>
      <w:r w:rsidRPr="00D663AC">
        <w:rPr>
          <w:szCs w:val="28"/>
        </w:rPr>
        <w:t xml:space="preserve"> </w:t>
      </w:r>
      <w:r>
        <w:rPr>
          <w:szCs w:val="28"/>
        </w:rPr>
        <w:t>ценных подарков</w:t>
      </w:r>
      <w:r w:rsidRPr="00D663AC">
        <w:rPr>
          <w:szCs w:val="28"/>
        </w:rPr>
        <w:t>, дипломов, медалей, аренд</w:t>
      </w:r>
      <w:r w:rsidR="00AA6D12">
        <w:rPr>
          <w:szCs w:val="28"/>
        </w:rPr>
        <w:t>у</w:t>
      </w:r>
      <w:r w:rsidRPr="00D663AC">
        <w:rPr>
          <w:szCs w:val="28"/>
        </w:rPr>
        <w:t xml:space="preserve"> спортсооружений, питани</w:t>
      </w:r>
      <w:r w:rsidR="00091BF9">
        <w:rPr>
          <w:szCs w:val="28"/>
        </w:rPr>
        <w:t>е</w:t>
      </w:r>
      <w:r w:rsidRPr="00D663AC">
        <w:rPr>
          <w:szCs w:val="28"/>
        </w:rPr>
        <w:t xml:space="preserve"> участников несет Федераци</w:t>
      </w:r>
      <w:r w:rsidR="00EB7974">
        <w:rPr>
          <w:szCs w:val="28"/>
        </w:rPr>
        <w:t>я</w:t>
      </w:r>
      <w:r w:rsidRPr="00D663AC">
        <w:rPr>
          <w:szCs w:val="28"/>
        </w:rPr>
        <w:t xml:space="preserve"> профсоюзов РТ.</w:t>
      </w:r>
    </w:p>
    <w:p w:rsidR="00000D29" w:rsidRPr="00D663AC" w:rsidRDefault="00000D29" w:rsidP="00000D29">
      <w:pPr>
        <w:pStyle w:val="a8"/>
        <w:jc w:val="center"/>
        <w:rPr>
          <w:b/>
          <w:szCs w:val="28"/>
        </w:rPr>
      </w:pPr>
    </w:p>
    <w:p w:rsidR="00D25A29" w:rsidRDefault="00000D29" w:rsidP="009F766E">
      <w:pPr>
        <w:pStyle w:val="a8"/>
        <w:spacing w:after="0"/>
        <w:ind w:left="0"/>
        <w:rPr>
          <w:b/>
          <w:sz w:val="26"/>
          <w:szCs w:val="26"/>
        </w:rPr>
      </w:pPr>
      <w:r w:rsidRPr="00D663AC">
        <w:rPr>
          <w:szCs w:val="28"/>
        </w:rPr>
        <w:br w:type="page"/>
      </w:r>
    </w:p>
    <w:p w:rsidR="00000D29" w:rsidRPr="001027B2" w:rsidRDefault="00000D29" w:rsidP="00610CD5">
      <w:pPr>
        <w:pStyle w:val="a8"/>
        <w:spacing w:after="0"/>
        <w:ind w:left="0" w:firstLine="5387"/>
        <w:rPr>
          <w:sz w:val="22"/>
          <w:szCs w:val="22"/>
        </w:rPr>
      </w:pPr>
      <w:r w:rsidRPr="001027B2">
        <w:rPr>
          <w:sz w:val="22"/>
          <w:szCs w:val="22"/>
        </w:rPr>
        <w:lastRenderedPageBreak/>
        <w:t>Приложение №</w:t>
      </w:r>
      <w:r w:rsidR="00863479">
        <w:rPr>
          <w:sz w:val="22"/>
          <w:szCs w:val="22"/>
        </w:rPr>
        <w:t>1</w:t>
      </w:r>
    </w:p>
    <w:p w:rsidR="00000D29" w:rsidRPr="001027B2" w:rsidRDefault="00000D29" w:rsidP="00610CD5">
      <w:pPr>
        <w:ind w:firstLine="5387"/>
        <w:jc w:val="both"/>
        <w:rPr>
          <w:sz w:val="22"/>
          <w:szCs w:val="22"/>
        </w:rPr>
      </w:pPr>
      <w:r w:rsidRPr="001027B2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Президиу</w:t>
      </w:r>
      <w:r w:rsidRPr="001027B2">
        <w:rPr>
          <w:sz w:val="22"/>
          <w:szCs w:val="22"/>
        </w:rPr>
        <w:t>ма  ФПРТ №</w:t>
      </w:r>
      <w:r w:rsidRPr="001027B2">
        <w:rPr>
          <w:sz w:val="22"/>
          <w:szCs w:val="22"/>
        </w:rPr>
        <w:tab/>
        <w:t xml:space="preserve"> </w:t>
      </w:r>
    </w:p>
    <w:p w:rsidR="00000D29" w:rsidRPr="001027B2" w:rsidRDefault="00000D29" w:rsidP="00610CD5">
      <w:pPr>
        <w:pStyle w:val="1"/>
        <w:numPr>
          <w:ilvl w:val="0"/>
          <w:numId w:val="4"/>
        </w:numPr>
        <w:ind w:firstLine="5387"/>
        <w:rPr>
          <w:b w:val="0"/>
          <w:sz w:val="22"/>
          <w:szCs w:val="22"/>
        </w:rPr>
      </w:pPr>
      <w:r w:rsidRPr="001027B2">
        <w:rPr>
          <w:b w:val="0"/>
          <w:sz w:val="22"/>
          <w:szCs w:val="22"/>
        </w:rPr>
        <w:t xml:space="preserve">от </w:t>
      </w:r>
      <w:r w:rsidR="00C377E0">
        <w:rPr>
          <w:b w:val="0"/>
          <w:sz w:val="22"/>
          <w:szCs w:val="22"/>
        </w:rPr>
        <w:t>22</w:t>
      </w:r>
      <w:r w:rsidRPr="001027B2">
        <w:rPr>
          <w:b w:val="0"/>
          <w:sz w:val="22"/>
          <w:szCs w:val="22"/>
        </w:rPr>
        <w:t xml:space="preserve"> января 20</w:t>
      </w:r>
      <w:r w:rsidR="00C377E0">
        <w:rPr>
          <w:b w:val="0"/>
          <w:sz w:val="22"/>
          <w:szCs w:val="22"/>
        </w:rPr>
        <w:t>20</w:t>
      </w:r>
      <w:r w:rsidRPr="001027B2">
        <w:rPr>
          <w:b w:val="0"/>
          <w:sz w:val="22"/>
          <w:szCs w:val="22"/>
        </w:rPr>
        <w:t xml:space="preserve"> года</w:t>
      </w:r>
    </w:p>
    <w:p w:rsidR="00000D29" w:rsidRDefault="00000D29" w:rsidP="00000D29">
      <w:pPr>
        <w:numPr>
          <w:ilvl w:val="0"/>
          <w:numId w:val="4"/>
        </w:numPr>
        <w:jc w:val="center"/>
        <w:rPr>
          <w:szCs w:val="28"/>
        </w:rPr>
      </w:pPr>
    </w:p>
    <w:p w:rsidR="00000D29" w:rsidRDefault="00000D29" w:rsidP="00000D29">
      <w:pPr>
        <w:numPr>
          <w:ilvl w:val="0"/>
          <w:numId w:val="4"/>
        </w:numPr>
        <w:jc w:val="center"/>
        <w:rPr>
          <w:b/>
          <w:szCs w:val="28"/>
        </w:rPr>
      </w:pPr>
      <w:bookmarkStart w:id="1" w:name="_Hlk534910042"/>
    </w:p>
    <w:p w:rsidR="00000D29" w:rsidRDefault="00000D29" w:rsidP="00000D29">
      <w:pPr>
        <w:numPr>
          <w:ilvl w:val="0"/>
          <w:numId w:val="4"/>
        </w:numPr>
        <w:jc w:val="center"/>
        <w:rPr>
          <w:b/>
          <w:szCs w:val="28"/>
        </w:rPr>
      </w:pPr>
    </w:p>
    <w:p w:rsidR="00000D29" w:rsidRPr="00FC3458" w:rsidRDefault="00000D29" w:rsidP="00000D29">
      <w:pPr>
        <w:numPr>
          <w:ilvl w:val="0"/>
          <w:numId w:val="4"/>
        </w:numPr>
        <w:jc w:val="center"/>
        <w:rPr>
          <w:b/>
          <w:szCs w:val="28"/>
        </w:rPr>
      </w:pPr>
      <w:r w:rsidRPr="00FC3458">
        <w:rPr>
          <w:b/>
          <w:szCs w:val="28"/>
        </w:rPr>
        <w:t>Состав Орг</w:t>
      </w:r>
      <w:r w:rsidR="00C95F5B">
        <w:rPr>
          <w:b/>
          <w:szCs w:val="28"/>
        </w:rPr>
        <w:t xml:space="preserve">анизационного </w:t>
      </w:r>
      <w:r w:rsidRPr="00FC3458">
        <w:rPr>
          <w:b/>
          <w:szCs w:val="28"/>
        </w:rPr>
        <w:t>комитета</w:t>
      </w:r>
    </w:p>
    <w:p w:rsidR="00000D29" w:rsidRDefault="00000D29" w:rsidP="00000D29">
      <w:pPr>
        <w:jc w:val="center"/>
        <w:rPr>
          <w:b/>
          <w:bCs/>
          <w:szCs w:val="28"/>
        </w:rPr>
      </w:pPr>
      <w:r w:rsidRPr="00FC3458">
        <w:rPr>
          <w:b/>
          <w:szCs w:val="28"/>
        </w:rPr>
        <w:t xml:space="preserve">по проведению </w:t>
      </w:r>
      <w:r w:rsidRPr="00D663AC">
        <w:rPr>
          <w:b/>
          <w:bCs/>
          <w:szCs w:val="28"/>
        </w:rPr>
        <w:t>соревнований «Профсоюзная молодежная лыжня</w:t>
      </w:r>
      <w:r w:rsidRPr="00C95F5B">
        <w:rPr>
          <w:b/>
          <w:bCs/>
          <w:szCs w:val="28"/>
        </w:rPr>
        <w:t>»</w:t>
      </w:r>
      <w:r w:rsidRPr="00D663AC">
        <w:rPr>
          <w:b/>
          <w:bCs/>
          <w:szCs w:val="28"/>
        </w:rPr>
        <w:t xml:space="preserve"> среди работающей и учащейся молодежи Республики Татарстан</w:t>
      </w:r>
      <w:r w:rsidR="006F7A16">
        <w:rPr>
          <w:b/>
          <w:bCs/>
          <w:szCs w:val="28"/>
        </w:rPr>
        <w:t>,</w:t>
      </w:r>
    </w:p>
    <w:p w:rsidR="006F7A16" w:rsidRPr="00AC0FD4" w:rsidRDefault="006F7A16" w:rsidP="006F7A16">
      <w:pPr>
        <w:jc w:val="center"/>
        <w:rPr>
          <w:b/>
          <w:szCs w:val="28"/>
        </w:rPr>
      </w:pPr>
      <w:r w:rsidRPr="00AC0FD4">
        <w:rPr>
          <w:b/>
          <w:szCs w:val="28"/>
        </w:rPr>
        <w:t>посвященных 115-летию профсоюзно</w:t>
      </w:r>
      <w:r w:rsidR="00A96EE1">
        <w:rPr>
          <w:b/>
          <w:szCs w:val="28"/>
        </w:rPr>
        <w:t>го</w:t>
      </w:r>
      <w:r w:rsidRPr="00AC0FD4">
        <w:rPr>
          <w:b/>
          <w:szCs w:val="28"/>
        </w:rPr>
        <w:t xml:space="preserve"> движени</w:t>
      </w:r>
      <w:r w:rsidR="00A96EE1">
        <w:rPr>
          <w:b/>
          <w:szCs w:val="28"/>
        </w:rPr>
        <w:t>я</w:t>
      </w:r>
      <w:r w:rsidRPr="00AC0FD4">
        <w:rPr>
          <w:b/>
          <w:szCs w:val="28"/>
        </w:rPr>
        <w:t xml:space="preserve"> России и Татарстана,</w:t>
      </w:r>
    </w:p>
    <w:p w:rsidR="006F7A16" w:rsidRPr="00AC0FD4" w:rsidRDefault="006F7A16" w:rsidP="006F7A16">
      <w:pPr>
        <w:jc w:val="center"/>
        <w:rPr>
          <w:b/>
          <w:szCs w:val="28"/>
        </w:rPr>
      </w:pPr>
      <w:r w:rsidRPr="00AC0FD4">
        <w:rPr>
          <w:b/>
          <w:szCs w:val="28"/>
        </w:rPr>
        <w:t xml:space="preserve">100-летию </w:t>
      </w:r>
      <w:r w:rsidRPr="00AC0FD4">
        <w:rPr>
          <w:b/>
          <w:szCs w:val="28"/>
          <w:shd w:val="clear" w:color="auto" w:fill="FFFFFF"/>
        </w:rPr>
        <w:t>образования Татарской АССР</w:t>
      </w:r>
    </w:p>
    <w:p w:rsidR="006F7A16" w:rsidRPr="00D663AC" w:rsidRDefault="006F7A16" w:rsidP="00000D29">
      <w:pPr>
        <w:jc w:val="center"/>
        <w:rPr>
          <w:b/>
          <w:bCs/>
          <w:szCs w:val="28"/>
        </w:rPr>
      </w:pPr>
    </w:p>
    <w:p w:rsidR="00000D29" w:rsidRDefault="00000D29" w:rsidP="00000D29">
      <w:pPr>
        <w:numPr>
          <w:ilvl w:val="0"/>
          <w:numId w:val="4"/>
        </w:numPr>
        <w:jc w:val="center"/>
        <w:rPr>
          <w:b/>
          <w:bCs/>
        </w:rPr>
      </w:pPr>
    </w:p>
    <w:p w:rsidR="00000D29" w:rsidRPr="00FC3458" w:rsidRDefault="00000D29" w:rsidP="00000D29">
      <w:pPr>
        <w:numPr>
          <w:ilvl w:val="0"/>
          <w:numId w:val="4"/>
        </w:numPr>
        <w:shd w:val="clear" w:color="auto" w:fill="FFFFFF"/>
        <w:spacing w:line="322" w:lineRule="exact"/>
        <w:ind w:right="101"/>
        <w:jc w:val="center"/>
        <w:rPr>
          <w:b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624"/>
        <w:gridCol w:w="5878"/>
      </w:tblGrid>
      <w:tr w:rsidR="00C377E0" w:rsidRPr="00FC3458" w:rsidTr="00913DBD">
        <w:tc>
          <w:tcPr>
            <w:tcW w:w="557" w:type="dxa"/>
            <w:shd w:val="clear" w:color="auto" w:fill="auto"/>
          </w:tcPr>
          <w:p w:rsidR="00000D29" w:rsidRPr="00FC3458" w:rsidRDefault="00000D29" w:rsidP="00397D8C">
            <w:pPr>
              <w:jc w:val="center"/>
              <w:rPr>
                <w:szCs w:val="28"/>
              </w:rPr>
            </w:pPr>
            <w:r w:rsidRPr="00FC3458">
              <w:rPr>
                <w:szCs w:val="28"/>
              </w:rPr>
              <w:t>1.</w:t>
            </w:r>
          </w:p>
        </w:tc>
        <w:tc>
          <w:tcPr>
            <w:tcW w:w="3624" w:type="dxa"/>
            <w:shd w:val="clear" w:color="auto" w:fill="auto"/>
          </w:tcPr>
          <w:p w:rsidR="00000D29" w:rsidRPr="00FC3458" w:rsidRDefault="00000D29" w:rsidP="00397D8C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 xml:space="preserve">Гафаров </w:t>
            </w:r>
          </w:p>
          <w:p w:rsidR="00000D29" w:rsidRPr="00FC3458" w:rsidRDefault="00000D29" w:rsidP="00397D8C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 xml:space="preserve">Марат </w:t>
            </w:r>
            <w:proofErr w:type="spellStart"/>
            <w:r w:rsidRPr="00FC3458">
              <w:rPr>
                <w:szCs w:val="28"/>
              </w:rPr>
              <w:t>Рустэмович</w:t>
            </w:r>
            <w:proofErr w:type="spellEnd"/>
          </w:p>
        </w:tc>
        <w:tc>
          <w:tcPr>
            <w:tcW w:w="5878" w:type="dxa"/>
            <w:shd w:val="clear" w:color="auto" w:fill="auto"/>
          </w:tcPr>
          <w:p w:rsidR="00000D29" w:rsidRPr="00FC3458" w:rsidRDefault="00000D29" w:rsidP="00397D8C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 xml:space="preserve">- заместитель </w:t>
            </w:r>
            <w:r w:rsidR="007D51DD">
              <w:rPr>
                <w:szCs w:val="28"/>
              </w:rPr>
              <w:t>П</w:t>
            </w:r>
            <w:r w:rsidRPr="00FC3458">
              <w:rPr>
                <w:szCs w:val="28"/>
              </w:rPr>
              <w:t>редседателя Федерации профсоюзов Республики Татарстан</w:t>
            </w:r>
          </w:p>
          <w:p w:rsidR="00000D29" w:rsidRPr="00FC3458" w:rsidRDefault="00000D29" w:rsidP="00397D8C">
            <w:pPr>
              <w:jc w:val="both"/>
              <w:rPr>
                <w:szCs w:val="28"/>
              </w:rPr>
            </w:pPr>
          </w:p>
        </w:tc>
      </w:tr>
      <w:tr w:rsidR="00913DBD" w:rsidRPr="00FC3458" w:rsidTr="00913DBD">
        <w:tc>
          <w:tcPr>
            <w:tcW w:w="557" w:type="dxa"/>
            <w:shd w:val="clear" w:color="auto" w:fill="auto"/>
          </w:tcPr>
          <w:p w:rsidR="00913DBD" w:rsidRPr="00FC3458" w:rsidRDefault="00913DBD" w:rsidP="00913DBD">
            <w:pPr>
              <w:jc w:val="center"/>
              <w:rPr>
                <w:szCs w:val="28"/>
              </w:rPr>
            </w:pPr>
            <w:r w:rsidRPr="00FC3458">
              <w:rPr>
                <w:szCs w:val="28"/>
              </w:rPr>
              <w:t>2.</w:t>
            </w:r>
          </w:p>
        </w:tc>
        <w:tc>
          <w:tcPr>
            <w:tcW w:w="3624" w:type="dxa"/>
            <w:shd w:val="clear" w:color="auto" w:fill="auto"/>
          </w:tcPr>
          <w:p w:rsidR="00AC0FD4" w:rsidRDefault="00AC0FD4" w:rsidP="00AC0FD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Ахунзянов</w:t>
            </w:r>
            <w:proofErr w:type="spellEnd"/>
          </w:p>
          <w:p w:rsidR="00AC0FD4" w:rsidRDefault="00AC0FD4" w:rsidP="00AC0FD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Халим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Юлдашевич</w:t>
            </w:r>
            <w:proofErr w:type="spellEnd"/>
          </w:p>
          <w:p w:rsidR="00AC0FD4" w:rsidRDefault="00AC0FD4" w:rsidP="00913DBD">
            <w:pPr>
              <w:jc w:val="both"/>
              <w:rPr>
                <w:szCs w:val="28"/>
              </w:rPr>
            </w:pPr>
          </w:p>
          <w:p w:rsidR="00913DBD" w:rsidRPr="00FC3458" w:rsidRDefault="00913DBD" w:rsidP="00913DBD">
            <w:pPr>
              <w:jc w:val="both"/>
              <w:rPr>
                <w:szCs w:val="28"/>
              </w:rPr>
            </w:pPr>
          </w:p>
        </w:tc>
        <w:tc>
          <w:tcPr>
            <w:tcW w:w="5878" w:type="dxa"/>
            <w:shd w:val="clear" w:color="auto" w:fill="auto"/>
          </w:tcPr>
          <w:p w:rsidR="00AC0FD4" w:rsidRDefault="00AC0FD4" w:rsidP="00913DBD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 xml:space="preserve">- председатель </w:t>
            </w:r>
            <w:r>
              <w:rPr>
                <w:szCs w:val="28"/>
              </w:rPr>
              <w:t xml:space="preserve">Татарстанской республиканской организации Всероссийского </w:t>
            </w:r>
            <w:proofErr w:type="spellStart"/>
            <w:r>
              <w:rPr>
                <w:szCs w:val="28"/>
              </w:rPr>
              <w:t>Электропрофсоюза</w:t>
            </w:r>
            <w:proofErr w:type="spellEnd"/>
          </w:p>
          <w:p w:rsidR="00913DBD" w:rsidRPr="00FC3458" w:rsidRDefault="00913DBD" w:rsidP="00913DBD">
            <w:pPr>
              <w:jc w:val="both"/>
              <w:rPr>
                <w:szCs w:val="28"/>
              </w:rPr>
            </w:pPr>
          </w:p>
        </w:tc>
      </w:tr>
      <w:tr w:rsidR="00913DBD" w:rsidRPr="00FC3458" w:rsidTr="00913DBD">
        <w:tc>
          <w:tcPr>
            <w:tcW w:w="557" w:type="dxa"/>
            <w:shd w:val="clear" w:color="auto" w:fill="auto"/>
          </w:tcPr>
          <w:p w:rsidR="00913DBD" w:rsidRPr="00FC3458" w:rsidRDefault="00913DBD" w:rsidP="00913DBD">
            <w:pPr>
              <w:jc w:val="center"/>
              <w:rPr>
                <w:szCs w:val="28"/>
              </w:rPr>
            </w:pPr>
            <w:r w:rsidRPr="00FC3458">
              <w:rPr>
                <w:szCs w:val="28"/>
              </w:rPr>
              <w:t>3.</w:t>
            </w:r>
          </w:p>
        </w:tc>
        <w:tc>
          <w:tcPr>
            <w:tcW w:w="3624" w:type="dxa"/>
            <w:shd w:val="clear" w:color="auto" w:fill="auto"/>
          </w:tcPr>
          <w:p w:rsidR="00AC0FD4" w:rsidRDefault="00AC0FD4" w:rsidP="00AC0F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Ильин </w:t>
            </w:r>
          </w:p>
          <w:p w:rsidR="00913DBD" w:rsidRPr="00FC3458" w:rsidRDefault="00AC0FD4" w:rsidP="00AC0F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Леонидович</w:t>
            </w:r>
          </w:p>
        </w:tc>
        <w:tc>
          <w:tcPr>
            <w:tcW w:w="5878" w:type="dxa"/>
            <w:shd w:val="clear" w:color="auto" w:fill="auto"/>
          </w:tcPr>
          <w:p w:rsidR="00913DBD" w:rsidRPr="00FC3458" w:rsidRDefault="00AC0FD4" w:rsidP="00913DBD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 xml:space="preserve">- председатель </w:t>
            </w:r>
            <w:r>
              <w:rPr>
                <w:szCs w:val="28"/>
              </w:rPr>
              <w:t>Татарстанской республиканской организации общественной организации Российского профессионального союза работников химических отраслей промышленности</w:t>
            </w:r>
          </w:p>
        </w:tc>
      </w:tr>
      <w:tr w:rsidR="00AC0FD4" w:rsidRPr="00FC3458" w:rsidTr="00913DBD">
        <w:tc>
          <w:tcPr>
            <w:tcW w:w="557" w:type="dxa"/>
            <w:shd w:val="clear" w:color="auto" w:fill="auto"/>
          </w:tcPr>
          <w:p w:rsidR="00AC0FD4" w:rsidRPr="00FC3458" w:rsidRDefault="00AC0FD4" w:rsidP="00AC0FD4">
            <w:pPr>
              <w:jc w:val="center"/>
              <w:rPr>
                <w:szCs w:val="28"/>
              </w:rPr>
            </w:pPr>
            <w:r w:rsidRPr="00FC3458">
              <w:rPr>
                <w:szCs w:val="28"/>
              </w:rPr>
              <w:t>4.</w:t>
            </w:r>
          </w:p>
        </w:tc>
        <w:tc>
          <w:tcPr>
            <w:tcW w:w="3624" w:type="dxa"/>
            <w:shd w:val="clear" w:color="auto" w:fill="auto"/>
          </w:tcPr>
          <w:p w:rsidR="00AC0FD4" w:rsidRDefault="00AC0FD4" w:rsidP="00AC0FD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Фасхутдинов</w:t>
            </w:r>
            <w:proofErr w:type="spellEnd"/>
          </w:p>
          <w:p w:rsidR="00AC0FD4" w:rsidRPr="00FC3458" w:rsidRDefault="00AC0FD4" w:rsidP="00AC0F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Равиль </w:t>
            </w:r>
            <w:proofErr w:type="spellStart"/>
            <w:r>
              <w:rPr>
                <w:szCs w:val="28"/>
              </w:rPr>
              <w:t>Карамович</w:t>
            </w:r>
            <w:proofErr w:type="spellEnd"/>
          </w:p>
        </w:tc>
        <w:tc>
          <w:tcPr>
            <w:tcW w:w="5878" w:type="dxa"/>
            <w:shd w:val="clear" w:color="auto" w:fill="auto"/>
          </w:tcPr>
          <w:p w:rsidR="00AC0FD4" w:rsidRPr="00FC3458" w:rsidRDefault="00AC0FD4" w:rsidP="00AC0FD4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 xml:space="preserve">- председатель </w:t>
            </w:r>
            <w:r>
              <w:rPr>
                <w:szCs w:val="28"/>
              </w:rPr>
              <w:t>Татарс</w:t>
            </w:r>
            <w:r w:rsidR="00013580">
              <w:rPr>
                <w:szCs w:val="28"/>
              </w:rPr>
              <w:t>кой</w:t>
            </w:r>
            <w:r w:rsidR="007D51DD">
              <w:rPr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szCs w:val="28"/>
              </w:rPr>
              <w:t>республиканской организации Российского проф</w:t>
            </w:r>
            <w:r w:rsidR="00013580">
              <w:rPr>
                <w:szCs w:val="28"/>
              </w:rPr>
              <w:t xml:space="preserve">ессионального </w:t>
            </w:r>
            <w:r>
              <w:rPr>
                <w:szCs w:val="28"/>
              </w:rPr>
              <w:t>союза трудящихся авиационной промышленности</w:t>
            </w:r>
          </w:p>
        </w:tc>
      </w:tr>
      <w:tr w:rsidR="00AC0FD4" w:rsidRPr="00FC3458" w:rsidTr="00913DBD">
        <w:tc>
          <w:tcPr>
            <w:tcW w:w="557" w:type="dxa"/>
            <w:shd w:val="clear" w:color="auto" w:fill="auto"/>
          </w:tcPr>
          <w:p w:rsidR="00AC0FD4" w:rsidRPr="00FC3458" w:rsidRDefault="00AC0FD4" w:rsidP="00AC0FD4">
            <w:pPr>
              <w:jc w:val="center"/>
              <w:rPr>
                <w:szCs w:val="28"/>
              </w:rPr>
            </w:pPr>
            <w:r w:rsidRPr="00FC3458">
              <w:rPr>
                <w:szCs w:val="28"/>
              </w:rPr>
              <w:t>5.</w:t>
            </w:r>
          </w:p>
        </w:tc>
        <w:tc>
          <w:tcPr>
            <w:tcW w:w="3624" w:type="dxa"/>
            <w:shd w:val="clear" w:color="auto" w:fill="auto"/>
          </w:tcPr>
          <w:p w:rsidR="00AC0FD4" w:rsidRPr="00FC3458" w:rsidRDefault="00AC0FD4" w:rsidP="00AC0FD4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>Титова</w:t>
            </w:r>
          </w:p>
          <w:p w:rsidR="00AC0FD4" w:rsidRPr="00FC3458" w:rsidRDefault="00AC0FD4" w:rsidP="00AC0FD4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>Ольга Дмитриевна</w:t>
            </w:r>
          </w:p>
        </w:tc>
        <w:tc>
          <w:tcPr>
            <w:tcW w:w="5878" w:type="dxa"/>
            <w:shd w:val="clear" w:color="auto" w:fill="auto"/>
          </w:tcPr>
          <w:p w:rsidR="00AC0FD4" w:rsidRPr="00FC3458" w:rsidRDefault="00AC0FD4" w:rsidP="00AC0FD4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>- начальник отдела по делам молодежи и спорту Федерации профсоюзов Республики Татарстан</w:t>
            </w:r>
          </w:p>
          <w:p w:rsidR="00AC0FD4" w:rsidRPr="00FC3458" w:rsidRDefault="00AC0FD4" w:rsidP="00AC0FD4">
            <w:pPr>
              <w:jc w:val="both"/>
              <w:rPr>
                <w:szCs w:val="28"/>
              </w:rPr>
            </w:pPr>
            <w:r w:rsidRPr="00FC3458">
              <w:rPr>
                <w:szCs w:val="28"/>
              </w:rPr>
              <w:t xml:space="preserve"> </w:t>
            </w:r>
          </w:p>
        </w:tc>
      </w:tr>
      <w:bookmarkEnd w:id="1"/>
    </w:tbl>
    <w:p w:rsidR="00000D29" w:rsidRPr="00FC3458" w:rsidRDefault="00000D29" w:rsidP="00000D29">
      <w:pPr>
        <w:numPr>
          <w:ilvl w:val="0"/>
          <w:numId w:val="4"/>
        </w:numPr>
      </w:pPr>
    </w:p>
    <w:p w:rsidR="00000D29" w:rsidRDefault="00000D29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Default="009F766E" w:rsidP="009F766E">
      <w:pPr>
        <w:rPr>
          <w:szCs w:val="28"/>
        </w:rPr>
      </w:pPr>
    </w:p>
    <w:p w:rsidR="009F766E" w:rsidRPr="001027B2" w:rsidRDefault="009F766E" w:rsidP="00610CD5">
      <w:pPr>
        <w:pStyle w:val="a8"/>
        <w:spacing w:after="0"/>
        <w:ind w:left="0" w:firstLine="5387"/>
        <w:rPr>
          <w:sz w:val="22"/>
          <w:szCs w:val="22"/>
        </w:rPr>
      </w:pPr>
      <w:r w:rsidRPr="001027B2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9F766E" w:rsidRPr="001027B2" w:rsidRDefault="009F766E" w:rsidP="00610CD5">
      <w:pPr>
        <w:ind w:firstLine="5387"/>
        <w:jc w:val="both"/>
        <w:rPr>
          <w:sz w:val="22"/>
          <w:szCs w:val="22"/>
        </w:rPr>
      </w:pPr>
      <w:r w:rsidRPr="001027B2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Президиу</w:t>
      </w:r>
      <w:r w:rsidRPr="001027B2">
        <w:rPr>
          <w:sz w:val="22"/>
          <w:szCs w:val="22"/>
        </w:rPr>
        <w:t>ма  ФПРТ №</w:t>
      </w:r>
      <w:r w:rsidRPr="001027B2">
        <w:rPr>
          <w:sz w:val="22"/>
          <w:szCs w:val="22"/>
        </w:rPr>
        <w:tab/>
        <w:t xml:space="preserve"> </w:t>
      </w:r>
    </w:p>
    <w:p w:rsidR="009F766E" w:rsidRPr="001027B2" w:rsidRDefault="009F766E" w:rsidP="00610CD5">
      <w:pPr>
        <w:pStyle w:val="1"/>
        <w:numPr>
          <w:ilvl w:val="0"/>
          <w:numId w:val="4"/>
        </w:numPr>
        <w:ind w:firstLine="5387"/>
        <w:rPr>
          <w:b w:val="0"/>
          <w:sz w:val="22"/>
          <w:szCs w:val="22"/>
        </w:rPr>
      </w:pPr>
      <w:r w:rsidRPr="001027B2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22 </w:t>
      </w:r>
      <w:r w:rsidRPr="001027B2">
        <w:rPr>
          <w:b w:val="0"/>
          <w:sz w:val="22"/>
          <w:szCs w:val="22"/>
        </w:rPr>
        <w:t>января 20</w:t>
      </w:r>
      <w:r>
        <w:rPr>
          <w:b w:val="0"/>
          <w:sz w:val="22"/>
          <w:szCs w:val="22"/>
        </w:rPr>
        <w:t>20</w:t>
      </w:r>
      <w:r w:rsidRPr="001027B2">
        <w:rPr>
          <w:b w:val="0"/>
          <w:sz w:val="22"/>
          <w:szCs w:val="22"/>
        </w:rPr>
        <w:t xml:space="preserve"> года</w:t>
      </w:r>
    </w:p>
    <w:p w:rsidR="009F766E" w:rsidRPr="001027B2" w:rsidRDefault="009F766E" w:rsidP="009F766E">
      <w:pPr>
        <w:pStyle w:val="1"/>
        <w:numPr>
          <w:ilvl w:val="0"/>
          <w:numId w:val="4"/>
        </w:numPr>
        <w:rPr>
          <w:sz w:val="22"/>
          <w:szCs w:val="22"/>
        </w:rPr>
      </w:pPr>
    </w:p>
    <w:p w:rsidR="009F766E" w:rsidRDefault="009F766E" w:rsidP="009F766E">
      <w:pPr>
        <w:pStyle w:val="1"/>
        <w:numPr>
          <w:ilvl w:val="0"/>
          <w:numId w:val="4"/>
        </w:numPr>
        <w:jc w:val="center"/>
        <w:rPr>
          <w:szCs w:val="28"/>
        </w:rPr>
      </w:pPr>
    </w:p>
    <w:p w:rsidR="009F766E" w:rsidRDefault="009F766E" w:rsidP="009F766E">
      <w:pPr>
        <w:pStyle w:val="1"/>
        <w:numPr>
          <w:ilvl w:val="0"/>
          <w:numId w:val="4"/>
        </w:numPr>
        <w:jc w:val="center"/>
        <w:rPr>
          <w:szCs w:val="28"/>
        </w:rPr>
      </w:pPr>
    </w:p>
    <w:p w:rsidR="009F766E" w:rsidRDefault="009F766E" w:rsidP="009F766E">
      <w:pPr>
        <w:pStyle w:val="1"/>
        <w:numPr>
          <w:ilvl w:val="0"/>
          <w:numId w:val="4"/>
        </w:numPr>
        <w:jc w:val="center"/>
        <w:rPr>
          <w:szCs w:val="28"/>
        </w:rPr>
      </w:pPr>
      <w:r w:rsidRPr="00856A83">
        <w:rPr>
          <w:szCs w:val="28"/>
        </w:rPr>
        <w:t>ЗАЯВКА</w:t>
      </w:r>
      <w:r>
        <w:rPr>
          <w:szCs w:val="28"/>
        </w:rPr>
        <w:t xml:space="preserve"> НА УЧАСТИЕ В ПРОФСОЮЗНОЙ ЛЫЖНЕ</w:t>
      </w:r>
    </w:p>
    <w:p w:rsidR="009F766E" w:rsidRPr="00856A83" w:rsidRDefault="009F766E" w:rsidP="009F766E">
      <w:pPr>
        <w:pStyle w:val="1"/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среди работающей и учащейся молодежи РТ 2020 года</w:t>
      </w:r>
    </w:p>
    <w:p w:rsidR="009F766E" w:rsidRDefault="009F766E" w:rsidP="009F766E">
      <w:pPr>
        <w:jc w:val="center"/>
        <w:rPr>
          <w:szCs w:val="28"/>
        </w:rPr>
      </w:pPr>
    </w:p>
    <w:p w:rsidR="009F766E" w:rsidRPr="00856A83" w:rsidRDefault="009F766E" w:rsidP="009F766E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Pr="00856A83">
        <w:rPr>
          <w:szCs w:val="28"/>
        </w:rPr>
        <w:t xml:space="preserve">т команды </w:t>
      </w:r>
      <w:r w:rsidRPr="00856A83">
        <w:rPr>
          <w:szCs w:val="28"/>
          <w:u w:val="single"/>
        </w:rPr>
        <w:t>(</w:t>
      </w:r>
      <w:r w:rsidRPr="00856A83">
        <w:rPr>
          <w:i/>
          <w:szCs w:val="28"/>
          <w:u w:val="single"/>
        </w:rPr>
        <w:t xml:space="preserve">полное наименование предприятия,                                      </w:t>
      </w:r>
      <w:r w:rsidRPr="00856A83">
        <w:rPr>
          <w:szCs w:val="28"/>
          <w:u w:val="single"/>
        </w:rPr>
        <w:t>)</w:t>
      </w:r>
    </w:p>
    <w:p w:rsidR="009F766E" w:rsidRPr="00856A83" w:rsidRDefault="009F766E" w:rsidP="009F766E">
      <w:pPr>
        <w:ind w:left="-720" w:firstLine="540"/>
        <w:rPr>
          <w:szCs w:val="28"/>
          <w:u w:val="single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3060"/>
        <w:gridCol w:w="2520"/>
      </w:tblGrid>
      <w:tr w:rsidR="009F766E" w:rsidRPr="009679EB" w:rsidTr="00430C00">
        <w:tc>
          <w:tcPr>
            <w:tcW w:w="720" w:type="dxa"/>
          </w:tcPr>
          <w:p w:rsidR="009F766E" w:rsidRPr="009679EB" w:rsidRDefault="009F766E" w:rsidP="00430C00">
            <w:pPr>
              <w:rPr>
                <w:sz w:val="32"/>
                <w:szCs w:val="32"/>
              </w:rPr>
            </w:pPr>
            <w:r w:rsidRPr="009679EB">
              <w:rPr>
                <w:sz w:val="32"/>
                <w:szCs w:val="32"/>
              </w:rPr>
              <w:t>№ п/п</w:t>
            </w:r>
          </w:p>
        </w:tc>
        <w:tc>
          <w:tcPr>
            <w:tcW w:w="3960" w:type="dxa"/>
          </w:tcPr>
          <w:p w:rsidR="009F766E" w:rsidRDefault="009F766E" w:rsidP="00430C00">
            <w:pPr>
              <w:rPr>
                <w:sz w:val="32"/>
                <w:szCs w:val="32"/>
              </w:rPr>
            </w:pPr>
            <w:r w:rsidRPr="009679EB">
              <w:rPr>
                <w:sz w:val="32"/>
                <w:szCs w:val="32"/>
              </w:rPr>
              <w:t>Фамилия Имя Отчество</w:t>
            </w:r>
          </w:p>
          <w:p w:rsidR="009F766E" w:rsidRPr="009679EB" w:rsidRDefault="009F766E" w:rsidP="00430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(полностью)</w:t>
            </w:r>
          </w:p>
        </w:tc>
        <w:tc>
          <w:tcPr>
            <w:tcW w:w="3060" w:type="dxa"/>
          </w:tcPr>
          <w:p w:rsidR="009F766E" w:rsidRDefault="009F766E" w:rsidP="00430C00">
            <w:pPr>
              <w:rPr>
                <w:sz w:val="32"/>
                <w:szCs w:val="32"/>
              </w:rPr>
            </w:pPr>
            <w:r w:rsidRPr="009679EB">
              <w:rPr>
                <w:sz w:val="32"/>
                <w:szCs w:val="32"/>
              </w:rPr>
              <w:t>Дата рождения</w:t>
            </w:r>
          </w:p>
          <w:p w:rsidR="009F766E" w:rsidRPr="009679EB" w:rsidRDefault="009F766E" w:rsidP="00430C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(месяц, год)</w:t>
            </w:r>
          </w:p>
        </w:tc>
        <w:tc>
          <w:tcPr>
            <w:tcW w:w="2520" w:type="dxa"/>
          </w:tcPr>
          <w:p w:rsidR="009F766E" w:rsidRPr="009679EB" w:rsidRDefault="009F766E" w:rsidP="00430C00">
            <w:pPr>
              <w:rPr>
                <w:sz w:val="32"/>
                <w:szCs w:val="32"/>
              </w:rPr>
            </w:pPr>
            <w:r w:rsidRPr="009679EB">
              <w:rPr>
                <w:sz w:val="32"/>
                <w:szCs w:val="32"/>
              </w:rPr>
              <w:t>Отметка врача о допуске</w:t>
            </w:r>
          </w:p>
        </w:tc>
      </w:tr>
      <w:tr w:rsidR="009F766E" w:rsidRPr="009679EB" w:rsidTr="00430C00">
        <w:tc>
          <w:tcPr>
            <w:tcW w:w="72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960" w:type="dxa"/>
          </w:tcPr>
          <w:p w:rsidR="009F766E" w:rsidRPr="009679EB" w:rsidRDefault="009F766E" w:rsidP="00430C00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52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</w:tr>
      <w:tr w:rsidR="009F766E" w:rsidRPr="009679EB" w:rsidTr="00430C00">
        <w:tc>
          <w:tcPr>
            <w:tcW w:w="72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96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06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52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</w:tr>
      <w:tr w:rsidR="009F766E" w:rsidRPr="009679EB" w:rsidTr="00430C00">
        <w:tc>
          <w:tcPr>
            <w:tcW w:w="72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96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06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52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</w:tr>
      <w:tr w:rsidR="009F766E" w:rsidRPr="009679EB" w:rsidTr="00430C00">
        <w:tc>
          <w:tcPr>
            <w:tcW w:w="72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96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06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520" w:type="dxa"/>
          </w:tcPr>
          <w:p w:rsidR="009F766E" w:rsidRPr="009679EB" w:rsidRDefault="009F766E" w:rsidP="00430C00">
            <w:pPr>
              <w:rPr>
                <w:sz w:val="32"/>
                <w:szCs w:val="32"/>
                <w:u w:val="single"/>
              </w:rPr>
            </w:pPr>
          </w:p>
        </w:tc>
      </w:tr>
    </w:tbl>
    <w:p w:rsidR="009F766E" w:rsidRPr="00856A83" w:rsidRDefault="009F766E" w:rsidP="009F766E">
      <w:pPr>
        <w:ind w:left="-720" w:firstLine="540"/>
        <w:rPr>
          <w:szCs w:val="28"/>
          <w:u w:val="single"/>
        </w:rPr>
      </w:pPr>
    </w:p>
    <w:p w:rsidR="009F766E" w:rsidRPr="00856A83" w:rsidRDefault="009F766E" w:rsidP="009F766E">
      <w:pPr>
        <w:ind w:left="-720" w:firstLine="540"/>
        <w:rPr>
          <w:szCs w:val="28"/>
          <w:u w:val="single"/>
        </w:rPr>
      </w:pPr>
    </w:p>
    <w:p w:rsidR="009F766E" w:rsidRPr="00B860EC" w:rsidRDefault="009F766E" w:rsidP="009F766E">
      <w:pPr>
        <w:ind w:left="-720" w:firstLine="540"/>
        <w:rPr>
          <w:sz w:val="32"/>
          <w:szCs w:val="32"/>
          <w:u w:val="single"/>
        </w:rPr>
      </w:pPr>
      <w:r w:rsidRPr="00B860EC">
        <w:rPr>
          <w:sz w:val="32"/>
          <w:szCs w:val="32"/>
          <w:u w:val="single"/>
        </w:rPr>
        <w:t xml:space="preserve">Представитель команды </w:t>
      </w:r>
      <w:r w:rsidRPr="00B860EC">
        <w:rPr>
          <w:sz w:val="32"/>
          <w:szCs w:val="32"/>
        </w:rPr>
        <w:t>______</w:t>
      </w:r>
      <w:r w:rsidRPr="00B860EC">
        <w:rPr>
          <w:sz w:val="32"/>
          <w:szCs w:val="32"/>
          <w:u w:val="single"/>
        </w:rPr>
        <w:t>Ф.И.О.</w:t>
      </w:r>
      <w:r w:rsidRPr="00B860EC">
        <w:rPr>
          <w:sz w:val="32"/>
          <w:szCs w:val="32"/>
        </w:rPr>
        <w:t>_________________</w:t>
      </w:r>
      <w:r w:rsidRPr="00B860EC">
        <w:rPr>
          <w:sz w:val="32"/>
          <w:szCs w:val="32"/>
          <w:u w:val="single"/>
        </w:rPr>
        <w:t>/ подпись/</w:t>
      </w:r>
    </w:p>
    <w:p w:rsidR="009F766E" w:rsidRPr="00B860EC" w:rsidRDefault="009F766E" w:rsidP="009F766E">
      <w:pPr>
        <w:ind w:left="-720" w:firstLine="540"/>
        <w:rPr>
          <w:sz w:val="32"/>
          <w:szCs w:val="32"/>
          <w:u w:val="single"/>
        </w:rPr>
      </w:pPr>
    </w:p>
    <w:p w:rsidR="009F766E" w:rsidRPr="00B860EC" w:rsidRDefault="009F766E" w:rsidP="009F766E">
      <w:pPr>
        <w:ind w:left="-720" w:firstLine="540"/>
        <w:rPr>
          <w:sz w:val="32"/>
          <w:szCs w:val="32"/>
          <w:u w:val="single"/>
        </w:rPr>
      </w:pPr>
    </w:p>
    <w:p w:rsidR="009F766E" w:rsidRPr="00B860EC" w:rsidRDefault="009F766E" w:rsidP="009F766E">
      <w:pPr>
        <w:ind w:left="-720" w:firstLine="540"/>
        <w:rPr>
          <w:sz w:val="32"/>
          <w:szCs w:val="32"/>
          <w:u w:val="single"/>
        </w:rPr>
      </w:pPr>
      <w:r w:rsidRPr="00B860EC">
        <w:rPr>
          <w:sz w:val="32"/>
          <w:szCs w:val="32"/>
          <w:u w:val="single"/>
        </w:rPr>
        <w:t xml:space="preserve">К соревнованиям допущено (    </w:t>
      </w:r>
      <w:r w:rsidRPr="00B860EC">
        <w:rPr>
          <w:sz w:val="18"/>
          <w:szCs w:val="18"/>
          <w:u w:val="single"/>
        </w:rPr>
        <w:t>цифра</w:t>
      </w:r>
      <w:r w:rsidRPr="00B860EC">
        <w:rPr>
          <w:sz w:val="32"/>
          <w:szCs w:val="32"/>
          <w:u w:val="single"/>
        </w:rPr>
        <w:t xml:space="preserve">     ) (</w:t>
      </w:r>
      <w:r>
        <w:rPr>
          <w:sz w:val="32"/>
          <w:szCs w:val="32"/>
          <w:u w:val="single"/>
        </w:rPr>
        <w:t xml:space="preserve">   </w:t>
      </w:r>
      <w:r w:rsidRPr="00B860EC">
        <w:rPr>
          <w:sz w:val="32"/>
          <w:szCs w:val="32"/>
          <w:u w:val="single"/>
        </w:rPr>
        <w:t xml:space="preserve">   </w:t>
      </w:r>
      <w:r w:rsidRPr="00B860EC">
        <w:rPr>
          <w:sz w:val="18"/>
          <w:szCs w:val="18"/>
          <w:u w:val="single"/>
        </w:rPr>
        <w:t>цифра прописью</w:t>
      </w:r>
      <w:r w:rsidRPr="00B860EC">
        <w:rPr>
          <w:sz w:val="32"/>
          <w:szCs w:val="32"/>
          <w:u w:val="single"/>
        </w:rPr>
        <w:t xml:space="preserve">         ) человек</w:t>
      </w:r>
    </w:p>
    <w:p w:rsidR="009F766E" w:rsidRPr="00B860EC" w:rsidRDefault="009F766E" w:rsidP="009F766E">
      <w:pPr>
        <w:ind w:left="-720" w:firstLine="540"/>
        <w:rPr>
          <w:sz w:val="32"/>
          <w:szCs w:val="32"/>
          <w:u w:val="single"/>
        </w:rPr>
      </w:pPr>
      <w:r w:rsidRPr="00B860EC">
        <w:rPr>
          <w:sz w:val="32"/>
          <w:szCs w:val="32"/>
          <w:u w:val="single"/>
        </w:rPr>
        <w:tab/>
      </w:r>
      <w:r w:rsidRPr="00B860EC">
        <w:rPr>
          <w:sz w:val="32"/>
          <w:szCs w:val="32"/>
          <w:u w:val="single"/>
        </w:rPr>
        <w:tab/>
      </w:r>
      <w:r w:rsidRPr="00B860EC">
        <w:rPr>
          <w:sz w:val="32"/>
          <w:szCs w:val="32"/>
          <w:u w:val="single"/>
        </w:rPr>
        <w:tab/>
      </w:r>
      <w:r w:rsidRPr="00B860EC">
        <w:rPr>
          <w:sz w:val="32"/>
          <w:szCs w:val="32"/>
          <w:u w:val="single"/>
        </w:rPr>
        <w:tab/>
        <w:t>Врач                  Ф.И.О.                           /подпись/дата</w:t>
      </w:r>
    </w:p>
    <w:p w:rsidR="009F766E" w:rsidRPr="00B860EC" w:rsidRDefault="009F766E" w:rsidP="009F766E">
      <w:pPr>
        <w:ind w:left="-720" w:firstLine="540"/>
        <w:rPr>
          <w:sz w:val="32"/>
          <w:szCs w:val="32"/>
        </w:rPr>
      </w:pP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</w:r>
      <w:r w:rsidRPr="00B860EC">
        <w:rPr>
          <w:sz w:val="32"/>
          <w:szCs w:val="32"/>
        </w:rPr>
        <w:tab/>
        <w:t>(Печать)</w:t>
      </w:r>
    </w:p>
    <w:p w:rsidR="009F766E" w:rsidRPr="00B860EC" w:rsidRDefault="009F766E" w:rsidP="009F766E">
      <w:pPr>
        <w:ind w:left="-720" w:firstLine="540"/>
        <w:rPr>
          <w:sz w:val="32"/>
          <w:szCs w:val="32"/>
          <w:u w:val="single"/>
        </w:rPr>
      </w:pPr>
    </w:p>
    <w:p w:rsidR="009F766E" w:rsidRPr="00B860EC" w:rsidRDefault="009F766E" w:rsidP="009F766E">
      <w:pPr>
        <w:ind w:left="-720" w:firstLine="540"/>
        <w:rPr>
          <w:sz w:val="32"/>
          <w:szCs w:val="32"/>
          <w:u w:val="single"/>
        </w:rPr>
      </w:pPr>
      <w:r w:rsidRPr="00B860EC">
        <w:rPr>
          <w:sz w:val="32"/>
          <w:szCs w:val="32"/>
          <w:u w:val="single"/>
        </w:rPr>
        <w:t>Руководитель организации (наименование)</w:t>
      </w:r>
    </w:p>
    <w:p w:rsidR="009F766E" w:rsidRPr="00B860EC" w:rsidRDefault="009F766E" w:rsidP="009F766E">
      <w:pPr>
        <w:ind w:left="4236" w:hanging="816"/>
        <w:rPr>
          <w:sz w:val="32"/>
          <w:szCs w:val="32"/>
          <w:u w:val="single"/>
        </w:rPr>
      </w:pPr>
      <w:r w:rsidRPr="00B860EC">
        <w:rPr>
          <w:sz w:val="32"/>
          <w:szCs w:val="32"/>
          <w:u w:val="single"/>
        </w:rPr>
        <w:t>Ф.И.О.                                     /подпись/дата/</w:t>
      </w:r>
    </w:p>
    <w:p w:rsidR="009F766E" w:rsidRPr="009D4D17" w:rsidRDefault="009F766E" w:rsidP="009F766E">
      <w:pPr>
        <w:ind w:left="2112" w:firstLine="1428"/>
      </w:pPr>
      <w:r w:rsidRPr="009D4D17">
        <w:tab/>
      </w:r>
      <w:r w:rsidRPr="009D4D17">
        <w:tab/>
      </w:r>
      <w:r w:rsidRPr="009D4D17">
        <w:tab/>
      </w:r>
      <w:r w:rsidRPr="009D4D17">
        <w:tab/>
      </w:r>
      <w:r w:rsidRPr="009D4D17">
        <w:tab/>
      </w:r>
      <w:r w:rsidRPr="009D4D17">
        <w:tab/>
        <w:t>(Печать)</w:t>
      </w:r>
    </w:p>
    <w:p w:rsidR="009F766E" w:rsidRDefault="009F766E" w:rsidP="009F766E">
      <w:pPr>
        <w:pStyle w:val="a8"/>
        <w:jc w:val="center"/>
        <w:rPr>
          <w:b/>
          <w:sz w:val="26"/>
          <w:szCs w:val="26"/>
        </w:rPr>
      </w:pPr>
    </w:p>
    <w:p w:rsidR="009F766E" w:rsidRDefault="009F766E" w:rsidP="009F766E">
      <w:pPr>
        <w:pStyle w:val="a8"/>
        <w:jc w:val="center"/>
        <w:rPr>
          <w:b/>
          <w:sz w:val="26"/>
          <w:szCs w:val="26"/>
        </w:rPr>
      </w:pPr>
    </w:p>
    <w:p w:rsidR="009F766E" w:rsidRDefault="009F766E" w:rsidP="009F766E">
      <w:pPr>
        <w:pStyle w:val="a8"/>
        <w:jc w:val="center"/>
        <w:rPr>
          <w:b/>
          <w:sz w:val="26"/>
          <w:szCs w:val="26"/>
        </w:rPr>
      </w:pPr>
    </w:p>
    <w:p w:rsidR="009F766E" w:rsidRPr="00FC3458" w:rsidRDefault="009F766E" w:rsidP="009F766E">
      <w:pPr>
        <w:rPr>
          <w:szCs w:val="28"/>
        </w:rPr>
      </w:pPr>
    </w:p>
    <w:p w:rsidR="00000D29" w:rsidRPr="00FC3458" w:rsidRDefault="00000D29" w:rsidP="00000D29">
      <w:pPr>
        <w:pStyle w:val="a3"/>
        <w:numPr>
          <w:ilvl w:val="0"/>
          <w:numId w:val="4"/>
        </w:numPr>
        <w:spacing w:after="120"/>
        <w:jc w:val="both"/>
        <w:rPr>
          <w:b w:val="0"/>
        </w:rPr>
      </w:pPr>
    </w:p>
    <w:p w:rsidR="00000D29" w:rsidRDefault="00000D29" w:rsidP="00000D29">
      <w:pPr>
        <w:numPr>
          <w:ilvl w:val="0"/>
          <w:numId w:val="4"/>
        </w:numPr>
      </w:pPr>
    </w:p>
    <w:p w:rsidR="00000D29" w:rsidRDefault="00000D29" w:rsidP="00000D29">
      <w:pPr>
        <w:numPr>
          <w:ilvl w:val="0"/>
          <w:numId w:val="4"/>
        </w:numPr>
      </w:pPr>
    </w:p>
    <w:p w:rsidR="00000D29" w:rsidRPr="00E9449F" w:rsidRDefault="00000D29" w:rsidP="00000D29">
      <w:pPr>
        <w:pStyle w:val="a8"/>
        <w:jc w:val="center"/>
        <w:rPr>
          <w:b/>
          <w:sz w:val="26"/>
          <w:szCs w:val="26"/>
        </w:rPr>
      </w:pPr>
    </w:p>
    <w:p w:rsidR="00000D29" w:rsidRPr="00E9449F" w:rsidRDefault="00000D29" w:rsidP="00C80A0E">
      <w:pPr>
        <w:rPr>
          <w:b/>
          <w:sz w:val="26"/>
          <w:szCs w:val="26"/>
        </w:rPr>
      </w:pPr>
    </w:p>
    <w:p w:rsidR="00EB21EC" w:rsidRPr="00336FBC" w:rsidRDefault="00EB21EC" w:rsidP="00830682">
      <w:pPr>
        <w:jc w:val="center"/>
        <w:rPr>
          <w:szCs w:val="28"/>
        </w:rPr>
      </w:pPr>
    </w:p>
    <w:sectPr w:rsidR="00EB21EC" w:rsidRPr="00336FBC" w:rsidSect="00680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3" w15:restartNumberingAfterBreak="0">
    <w:nsid w:val="10997B4E"/>
    <w:multiLevelType w:val="hybridMultilevel"/>
    <w:tmpl w:val="82CE8D2A"/>
    <w:lvl w:ilvl="0" w:tplc="51FE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BC"/>
    <w:rsid w:val="00000D29"/>
    <w:rsid w:val="000026CD"/>
    <w:rsid w:val="000076A6"/>
    <w:rsid w:val="0001199B"/>
    <w:rsid w:val="00013580"/>
    <w:rsid w:val="000558F0"/>
    <w:rsid w:val="00062117"/>
    <w:rsid w:val="000658C6"/>
    <w:rsid w:val="00074E14"/>
    <w:rsid w:val="00091BF9"/>
    <w:rsid w:val="000E2E80"/>
    <w:rsid w:val="000E5997"/>
    <w:rsid w:val="000F6F75"/>
    <w:rsid w:val="00185321"/>
    <w:rsid w:val="00194CA6"/>
    <w:rsid w:val="00215F70"/>
    <w:rsid w:val="0023161E"/>
    <w:rsid w:val="00247ABD"/>
    <w:rsid w:val="00327DA1"/>
    <w:rsid w:val="00336FBC"/>
    <w:rsid w:val="00395A45"/>
    <w:rsid w:val="003B4FF9"/>
    <w:rsid w:val="003F169A"/>
    <w:rsid w:val="003F3C28"/>
    <w:rsid w:val="00433DDB"/>
    <w:rsid w:val="00443898"/>
    <w:rsid w:val="004A6E9B"/>
    <w:rsid w:val="004D51FA"/>
    <w:rsid w:val="004D5D25"/>
    <w:rsid w:val="00527CFC"/>
    <w:rsid w:val="0053090F"/>
    <w:rsid w:val="0057246B"/>
    <w:rsid w:val="005737C9"/>
    <w:rsid w:val="0057380F"/>
    <w:rsid w:val="005D2354"/>
    <w:rsid w:val="005D23D8"/>
    <w:rsid w:val="005E025B"/>
    <w:rsid w:val="00610CD5"/>
    <w:rsid w:val="006343D7"/>
    <w:rsid w:val="0068001D"/>
    <w:rsid w:val="00681B72"/>
    <w:rsid w:val="006A1987"/>
    <w:rsid w:val="006C7F37"/>
    <w:rsid w:val="006D2711"/>
    <w:rsid w:val="006D2FA0"/>
    <w:rsid w:val="006E2D72"/>
    <w:rsid w:val="006F7A16"/>
    <w:rsid w:val="00717AD4"/>
    <w:rsid w:val="00735BFF"/>
    <w:rsid w:val="007375FA"/>
    <w:rsid w:val="00770642"/>
    <w:rsid w:val="00795A8C"/>
    <w:rsid w:val="007D51DD"/>
    <w:rsid w:val="00812966"/>
    <w:rsid w:val="00830682"/>
    <w:rsid w:val="00863479"/>
    <w:rsid w:val="00882138"/>
    <w:rsid w:val="00884C2C"/>
    <w:rsid w:val="00886D79"/>
    <w:rsid w:val="008A133B"/>
    <w:rsid w:val="008C7BF6"/>
    <w:rsid w:val="008F14ED"/>
    <w:rsid w:val="00902200"/>
    <w:rsid w:val="00913DBD"/>
    <w:rsid w:val="00972FAA"/>
    <w:rsid w:val="00974EC7"/>
    <w:rsid w:val="009B1E46"/>
    <w:rsid w:val="009C3648"/>
    <w:rsid w:val="009F29B2"/>
    <w:rsid w:val="009F766E"/>
    <w:rsid w:val="00A25F11"/>
    <w:rsid w:val="00A45F6C"/>
    <w:rsid w:val="00A5777D"/>
    <w:rsid w:val="00A96EE1"/>
    <w:rsid w:val="00AA6D12"/>
    <w:rsid w:val="00AB2C3C"/>
    <w:rsid w:val="00AB7BFC"/>
    <w:rsid w:val="00AC0FD4"/>
    <w:rsid w:val="00AE18DC"/>
    <w:rsid w:val="00B962A3"/>
    <w:rsid w:val="00BF1A07"/>
    <w:rsid w:val="00BF7535"/>
    <w:rsid w:val="00C12F23"/>
    <w:rsid w:val="00C1722E"/>
    <w:rsid w:val="00C377E0"/>
    <w:rsid w:val="00C73F7D"/>
    <w:rsid w:val="00C80A0E"/>
    <w:rsid w:val="00C95F5B"/>
    <w:rsid w:val="00CE2B45"/>
    <w:rsid w:val="00D01298"/>
    <w:rsid w:val="00D137AF"/>
    <w:rsid w:val="00D25A29"/>
    <w:rsid w:val="00D25DE1"/>
    <w:rsid w:val="00D4677A"/>
    <w:rsid w:val="00D53F2C"/>
    <w:rsid w:val="00D72EDC"/>
    <w:rsid w:val="00DC1DAB"/>
    <w:rsid w:val="00DC6B4B"/>
    <w:rsid w:val="00DF59D3"/>
    <w:rsid w:val="00E6368F"/>
    <w:rsid w:val="00E736DB"/>
    <w:rsid w:val="00E77F84"/>
    <w:rsid w:val="00EB21EC"/>
    <w:rsid w:val="00EB7974"/>
    <w:rsid w:val="00EC2CBB"/>
    <w:rsid w:val="00F02182"/>
    <w:rsid w:val="00F16910"/>
    <w:rsid w:val="00F255B4"/>
    <w:rsid w:val="00F30882"/>
    <w:rsid w:val="00F41143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46B0D"/>
  <w15:docId w15:val="{25D03C5F-B158-4C7F-B86E-3A094E4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uiPriority w:val="99"/>
    <w:unhideWhenUsed/>
    <w:rsid w:val="00194C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94C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D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2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75E0-B1A4-4161-AADA-AABA38A3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Бухмина О.Г.</cp:lastModifiedBy>
  <cp:revision>6</cp:revision>
  <cp:lastPrinted>2020-01-21T07:29:00Z</cp:lastPrinted>
  <dcterms:created xsi:type="dcterms:W3CDTF">2020-01-21T06:58:00Z</dcterms:created>
  <dcterms:modified xsi:type="dcterms:W3CDTF">2020-01-21T07:30:00Z</dcterms:modified>
</cp:coreProperties>
</file>